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C27B" w14:textId="3BDD9114" w:rsidR="00A9204E" w:rsidRPr="00DC75D0" w:rsidRDefault="009C1B8D">
      <w:pPr>
        <w:rPr>
          <w:b/>
        </w:rPr>
      </w:pPr>
      <w:bookmarkStart w:id="0" w:name="_GoBack"/>
      <w:bookmarkEnd w:id="0"/>
      <w:r w:rsidRPr="00DC75D0">
        <w:rPr>
          <w:b/>
        </w:rPr>
        <w:t>The Players Golf Association (TPGA) 5</w:t>
      </w:r>
      <w:r w:rsidRPr="00DC75D0">
        <w:rPr>
          <w:b/>
          <w:vertAlign w:val="superscript"/>
        </w:rPr>
        <w:t>TH</w:t>
      </w:r>
      <w:r w:rsidRPr="00DC75D0">
        <w:rPr>
          <w:b/>
        </w:rPr>
        <w:t xml:space="preserve"> Annual Invitation Golf Tournament</w:t>
      </w:r>
    </w:p>
    <w:p w14:paraId="3E137219" w14:textId="5DE19C22" w:rsidR="009C1B8D" w:rsidRPr="00DC75D0" w:rsidRDefault="00FF6FD0">
      <w:pPr>
        <w:rPr>
          <w:b/>
        </w:rPr>
      </w:pPr>
      <w:hyperlink r:id="rId8" w:history="1">
        <w:r w:rsidR="009C1B8D" w:rsidRPr="00DC75D0">
          <w:rPr>
            <w:rStyle w:val="Hyperlink"/>
            <w:b/>
          </w:rPr>
          <w:t>www.theplayersgolfassociation.com</w:t>
        </w:r>
      </w:hyperlink>
    </w:p>
    <w:p w14:paraId="00A0C37B" w14:textId="7049C96B" w:rsidR="009C1B8D" w:rsidRPr="00DC75D0" w:rsidRDefault="009C1B8D">
      <w:pPr>
        <w:rPr>
          <w:b/>
        </w:rPr>
      </w:pPr>
      <w:r w:rsidRPr="00DC75D0">
        <w:rPr>
          <w:b/>
        </w:rPr>
        <w:t>Friday, Saturday and Sunday – May 17-18-19, 2019</w:t>
      </w:r>
    </w:p>
    <w:p w14:paraId="59C0FABE" w14:textId="4500B626" w:rsidR="009C1B8D" w:rsidRPr="00DC75D0" w:rsidRDefault="009C1B8D">
      <w:pPr>
        <w:rPr>
          <w:b/>
        </w:rPr>
      </w:pPr>
      <w:r w:rsidRPr="00DC75D0">
        <w:rPr>
          <w:b/>
        </w:rPr>
        <w:t>Red Bridge Golf Club – Locust, North Carolina</w:t>
      </w:r>
    </w:p>
    <w:p w14:paraId="47589A35" w14:textId="585B0F28" w:rsidR="009C1B8D" w:rsidRPr="00DC75D0" w:rsidRDefault="009C1B8D">
      <w:pPr>
        <w:rPr>
          <w:b/>
        </w:rPr>
      </w:pPr>
      <w:r w:rsidRPr="00DC75D0">
        <w:rPr>
          <w:b/>
        </w:rPr>
        <w:t>73 Players</w:t>
      </w:r>
    </w:p>
    <w:p w14:paraId="38614587" w14:textId="06B51746" w:rsidR="009C1B8D" w:rsidRDefault="009C1B8D"/>
    <w:p w14:paraId="6C4A99FD" w14:textId="34C7C9B1" w:rsidR="009C1B8D" w:rsidRPr="00DC75D0" w:rsidRDefault="009C1B8D">
      <w:pPr>
        <w:rPr>
          <w:b/>
        </w:rPr>
      </w:pPr>
      <w:r w:rsidRPr="00DC75D0">
        <w:rPr>
          <w:b/>
        </w:rPr>
        <w:t>Championship Flight</w:t>
      </w:r>
      <w:r w:rsidR="00C80988" w:rsidRPr="00DC75D0">
        <w:rPr>
          <w:b/>
        </w:rPr>
        <w:tab/>
      </w:r>
      <w:r w:rsidR="00C80988" w:rsidRPr="00DC75D0">
        <w:rPr>
          <w:b/>
        </w:rPr>
        <w:tab/>
      </w:r>
      <w:r w:rsidR="00C80988" w:rsidRPr="00DC75D0">
        <w:rPr>
          <w:b/>
        </w:rPr>
        <w:tab/>
      </w:r>
      <w:r w:rsidRPr="00DC75D0">
        <w:rPr>
          <w:b/>
        </w:rPr>
        <w:t>70-78</w:t>
      </w:r>
    </w:p>
    <w:p w14:paraId="7AD388BC" w14:textId="76C13BF1" w:rsidR="009C1B8D" w:rsidRDefault="009C1B8D" w:rsidP="009C1B8D">
      <w:pPr>
        <w:pStyle w:val="ListParagraph"/>
        <w:numPr>
          <w:ilvl w:val="0"/>
          <w:numId w:val="24"/>
        </w:numPr>
      </w:pPr>
      <w:r>
        <w:t>Ocean Keo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70-74=144</w:t>
      </w:r>
    </w:p>
    <w:p w14:paraId="6E2591EC" w14:textId="67FC87F5" w:rsidR="009C1B8D" w:rsidRDefault="009C1B8D" w:rsidP="009C1B8D">
      <w:pPr>
        <w:pStyle w:val="ListParagraph"/>
        <w:numPr>
          <w:ilvl w:val="0"/>
          <w:numId w:val="24"/>
        </w:numPr>
      </w:pPr>
      <w:r>
        <w:t>Deontey Kenner</w:t>
      </w:r>
      <w:r>
        <w:tab/>
      </w:r>
      <w:r>
        <w:tab/>
      </w:r>
      <w:r>
        <w:tab/>
      </w:r>
      <w:r>
        <w:tab/>
      </w:r>
      <w:r>
        <w:tab/>
      </w:r>
      <w:r>
        <w:tab/>
        <w:t>71-74=145</w:t>
      </w:r>
    </w:p>
    <w:p w14:paraId="5DF8A2BC" w14:textId="5264B3CC" w:rsidR="009C1B8D" w:rsidRDefault="009C1B8D" w:rsidP="009C1B8D">
      <w:pPr>
        <w:pStyle w:val="ListParagraph"/>
        <w:numPr>
          <w:ilvl w:val="0"/>
          <w:numId w:val="24"/>
        </w:numPr>
      </w:pPr>
      <w:r>
        <w:t>TC Kue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70-77=147</w:t>
      </w:r>
    </w:p>
    <w:p w14:paraId="7C526B4D" w14:textId="7AC42562" w:rsidR="009C1B8D" w:rsidRDefault="009C1B8D" w:rsidP="009C1B8D">
      <w:pPr>
        <w:pStyle w:val="ListParagraph"/>
        <w:numPr>
          <w:ilvl w:val="0"/>
          <w:numId w:val="24"/>
        </w:numPr>
      </w:pPr>
      <w:r>
        <w:t>Herman Belton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73-76=149</w:t>
      </w:r>
    </w:p>
    <w:p w14:paraId="51DB0B4C" w14:textId="5EB63E1A" w:rsidR="009C1B8D" w:rsidRDefault="009C1B8D" w:rsidP="009C1B8D">
      <w:pPr>
        <w:pStyle w:val="ListParagraph"/>
        <w:numPr>
          <w:ilvl w:val="0"/>
          <w:numId w:val="24"/>
        </w:numPr>
      </w:pPr>
      <w:r>
        <w:t>David Herms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75-74=149</w:t>
      </w:r>
    </w:p>
    <w:p w14:paraId="10794C7B" w14:textId="64A46443" w:rsidR="009C1B8D" w:rsidRDefault="009C1B8D" w:rsidP="009C1B8D">
      <w:pPr>
        <w:pStyle w:val="ListParagraph"/>
        <w:numPr>
          <w:ilvl w:val="0"/>
          <w:numId w:val="24"/>
        </w:numPr>
      </w:pPr>
      <w:r>
        <w:t>Colonel Hooper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75-75=150</w:t>
      </w:r>
    </w:p>
    <w:p w14:paraId="11A74AB0" w14:textId="320395E1" w:rsidR="009C1B8D" w:rsidRDefault="009C1B8D" w:rsidP="009C1B8D">
      <w:pPr>
        <w:pStyle w:val="ListParagraph"/>
        <w:numPr>
          <w:ilvl w:val="0"/>
          <w:numId w:val="24"/>
        </w:numPr>
      </w:pPr>
      <w:r>
        <w:t>Martin Kershaw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73-78=151</w:t>
      </w:r>
    </w:p>
    <w:p w14:paraId="4E99A191" w14:textId="64833EB0" w:rsidR="00C80988" w:rsidRDefault="00C80988" w:rsidP="009C1B8D">
      <w:pPr>
        <w:pStyle w:val="ListParagraph"/>
        <w:numPr>
          <w:ilvl w:val="0"/>
          <w:numId w:val="24"/>
        </w:numPr>
      </w:pPr>
      <w:r>
        <w:t>Shae Owens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74-81=155</w:t>
      </w:r>
    </w:p>
    <w:p w14:paraId="67D311AC" w14:textId="0440D18C" w:rsidR="009C1B8D" w:rsidRDefault="00C80988" w:rsidP="009C1B8D">
      <w:pPr>
        <w:pStyle w:val="ListParagraph"/>
        <w:numPr>
          <w:ilvl w:val="0"/>
          <w:numId w:val="24"/>
        </w:numPr>
      </w:pPr>
      <w:r>
        <w:t>Alvin Thompson</w:t>
      </w:r>
      <w:r>
        <w:tab/>
      </w:r>
      <w:r>
        <w:tab/>
      </w:r>
      <w:r>
        <w:tab/>
      </w:r>
      <w:r>
        <w:tab/>
      </w:r>
      <w:r>
        <w:tab/>
      </w:r>
      <w:r>
        <w:tab/>
        <w:t>78-79=157</w:t>
      </w:r>
    </w:p>
    <w:p w14:paraId="45B39078" w14:textId="32141B56" w:rsidR="00C80988" w:rsidRDefault="00C80988" w:rsidP="009C1B8D">
      <w:pPr>
        <w:pStyle w:val="ListParagraph"/>
        <w:numPr>
          <w:ilvl w:val="0"/>
          <w:numId w:val="24"/>
        </w:numPr>
      </w:pPr>
      <w:r>
        <w:t>Donovan DeCosta</w:t>
      </w:r>
      <w:r>
        <w:tab/>
      </w:r>
      <w:r>
        <w:tab/>
      </w:r>
      <w:r>
        <w:tab/>
      </w:r>
      <w:r>
        <w:tab/>
      </w:r>
      <w:r>
        <w:tab/>
      </w:r>
      <w:r>
        <w:tab/>
        <w:t>75-82=157</w:t>
      </w:r>
    </w:p>
    <w:p w14:paraId="48698197" w14:textId="4D46B947" w:rsidR="00C80988" w:rsidRDefault="00C80988" w:rsidP="009C1B8D">
      <w:pPr>
        <w:pStyle w:val="ListParagraph"/>
        <w:numPr>
          <w:ilvl w:val="0"/>
          <w:numId w:val="24"/>
        </w:numPr>
      </w:pPr>
      <w:r>
        <w:t>Ella Kue</w:t>
      </w:r>
      <w:r>
        <w:tab/>
        <w:t xml:space="preserve"> (Junior Golfer)</w:t>
      </w:r>
      <w:r>
        <w:tab/>
      </w:r>
      <w:r>
        <w:tab/>
      </w:r>
      <w:r>
        <w:tab/>
      </w:r>
      <w:r>
        <w:tab/>
      </w:r>
      <w:r>
        <w:tab/>
      </w:r>
      <w:r>
        <w:tab/>
        <w:t>75-83=158</w:t>
      </w:r>
    </w:p>
    <w:p w14:paraId="2D3EB302" w14:textId="1A62E809" w:rsidR="00C80988" w:rsidRDefault="00C80988" w:rsidP="009C1B8D">
      <w:pPr>
        <w:pStyle w:val="ListParagraph"/>
        <w:numPr>
          <w:ilvl w:val="0"/>
          <w:numId w:val="24"/>
        </w:numPr>
      </w:pPr>
      <w:r>
        <w:t>Dennis Nelson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78-81=159</w:t>
      </w:r>
    </w:p>
    <w:p w14:paraId="5F6C556B" w14:textId="274AD0E4" w:rsidR="00C80988" w:rsidRDefault="00C80988" w:rsidP="009C1B8D">
      <w:pPr>
        <w:pStyle w:val="ListParagraph"/>
        <w:numPr>
          <w:ilvl w:val="0"/>
          <w:numId w:val="24"/>
        </w:numPr>
      </w:pPr>
      <w:r>
        <w:t>Ron Crockett, Jr.</w:t>
      </w:r>
      <w:r>
        <w:tab/>
      </w:r>
      <w:r>
        <w:tab/>
      </w:r>
      <w:r>
        <w:tab/>
      </w:r>
      <w:r>
        <w:tab/>
      </w:r>
      <w:r>
        <w:tab/>
      </w:r>
      <w:r>
        <w:tab/>
        <w:t>76-85=161</w:t>
      </w:r>
    </w:p>
    <w:p w14:paraId="7C3C84DB" w14:textId="163CA69B" w:rsidR="00C80988" w:rsidRDefault="00C80988" w:rsidP="009C1B8D">
      <w:pPr>
        <w:pStyle w:val="ListParagraph"/>
        <w:numPr>
          <w:ilvl w:val="0"/>
          <w:numId w:val="24"/>
        </w:numPr>
      </w:pPr>
      <w:r>
        <w:t>Garret Carpenter</w:t>
      </w:r>
      <w:r>
        <w:tab/>
      </w:r>
      <w:r>
        <w:tab/>
      </w:r>
      <w:r>
        <w:tab/>
      </w:r>
      <w:r>
        <w:tab/>
      </w:r>
      <w:r>
        <w:tab/>
      </w:r>
      <w:r>
        <w:tab/>
        <w:t>77-85=162</w:t>
      </w:r>
    </w:p>
    <w:p w14:paraId="2FD03771" w14:textId="216752D5" w:rsidR="00C80988" w:rsidRDefault="00C80988" w:rsidP="009C1B8D">
      <w:pPr>
        <w:pStyle w:val="ListParagraph"/>
        <w:numPr>
          <w:ilvl w:val="0"/>
          <w:numId w:val="24"/>
        </w:numPr>
      </w:pPr>
      <w:r>
        <w:t>James Boulware</w:t>
      </w:r>
      <w:r>
        <w:tab/>
      </w:r>
      <w:r>
        <w:tab/>
      </w:r>
      <w:r>
        <w:tab/>
      </w:r>
      <w:r>
        <w:tab/>
      </w:r>
      <w:r>
        <w:tab/>
      </w:r>
      <w:r>
        <w:tab/>
        <w:t>78-86=164</w:t>
      </w:r>
    </w:p>
    <w:p w14:paraId="13E18854" w14:textId="2DDD5674" w:rsidR="00C80988" w:rsidRDefault="00C80988" w:rsidP="00C80988"/>
    <w:p w14:paraId="420052EB" w14:textId="77777777" w:rsidR="00C80988" w:rsidRPr="00DC75D0" w:rsidRDefault="00C80988" w:rsidP="00C80988">
      <w:pPr>
        <w:rPr>
          <w:b/>
        </w:rPr>
      </w:pPr>
      <w:r w:rsidRPr="00DC75D0">
        <w:rPr>
          <w:b/>
        </w:rPr>
        <w:t>Open First Flight</w:t>
      </w:r>
      <w:r w:rsidRPr="00DC75D0">
        <w:rPr>
          <w:b/>
        </w:rPr>
        <w:tab/>
      </w:r>
      <w:r w:rsidRPr="00DC75D0">
        <w:rPr>
          <w:b/>
        </w:rPr>
        <w:tab/>
      </w:r>
      <w:r w:rsidRPr="00DC75D0">
        <w:rPr>
          <w:b/>
        </w:rPr>
        <w:tab/>
        <w:t>79-86</w:t>
      </w:r>
    </w:p>
    <w:p w14:paraId="65645B3B" w14:textId="77777777" w:rsidR="00C80988" w:rsidRDefault="00C80988" w:rsidP="00C80988">
      <w:pPr>
        <w:pStyle w:val="ListParagraph"/>
        <w:numPr>
          <w:ilvl w:val="0"/>
          <w:numId w:val="25"/>
        </w:numPr>
      </w:pPr>
      <w:r>
        <w:t>Xavier Proctor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79-68=147</w:t>
      </w:r>
    </w:p>
    <w:p w14:paraId="31AB8DF5" w14:textId="77777777" w:rsidR="00C80988" w:rsidRDefault="00C80988" w:rsidP="00C80988">
      <w:pPr>
        <w:pStyle w:val="ListParagraph"/>
        <w:numPr>
          <w:ilvl w:val="0"/>
          <w:numId w:val="25"/>
        </w:numPr>
      </w:pPr>
      <w:r>
        <w:t>Jason Griffin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80-78=158</w:t>
      </w:r>
    </w:p>
    <w:p w14:paraId="330C98E8" w14:textId="77777777" w:rsidR="00C80988" w:rsidRDefault="00C80988" w:rsidP="00C80988">
      <w:pPr>
        <w:pStyle w:val="ListParagraph"/>
        <w:numPr>
          <w:ilvl w:val="0"/>
          <w:numId w:val="25"/>
        </w:numPr>
      </w:pPr>
      <w:r>
        <w:t>Ronnie Graves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80-78=158</w:t>
      </w:r>
    </w:p>
    <w:p w14:paraId="101A105B" w14:textId="77777777" w:rsidR="004F7157" w:rsidRDefault="00C80988" w:rsidP="00C80988">
      <w:pPr>
        <w:pStyle w:val="ListParagraph"/>
        <w:numPr>
          <w:ilvl w:val="0"/>
          <w:numId w:val="25"/>
        </w:numPr>
      </w:pPr>
      <w:r>
        <w:t>Lawrence Clarke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7157">
        <w:t>85-75=160</w:t>
      </w:r>
    </w:p>
    <w:p w14:paraId="0E5D3BCE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Kevon Bent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80-81=161</w:t>
      </w:r>
    </w:p>
    <w:p w14:paraId="634DE34C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Daryal Watts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85-77=162</w:t>
      </w:r>
    </w:p>
    <w:p w14:paraId="72482765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Anthony Pighet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81-82=163</w:t>
      </w:r>
    </w:p>
    <w:p w14:paraId="7BE07129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James “Slim” Bouler</w:t>
      </w:r>
      <w:r>
        <w:tab/>
      </w:r>
      <w:r>
        <w:tab/>
      </w:r>
      <w:r>
        <w:tab/>
      </w:r>
      <w:r>
        <w:tab/>
      </w:r>
      <w:r>
        <w:tab/>
      </w:r>
      <w:r>
        <w:tab/>
        <w:t>82-79=163</w:t>
      </w:r>
    </w:p>
    <w:p w14:paraId="606A6595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Jamel Austin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84-82=166</w:t>
      </w:r>
    </w:p>
    <w:p w14:paraId="783BF179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Purnell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85-86=171</w:t>
      </w:r>
    </w:p>
    <w:p w14:paraId="5A1CF652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Ken Mast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84-88=172</w:t>
      </w:r>
    </w:p>
    <w:p w14:paraId="0BD45460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Chris McGill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85-87=172</w:t>
      </w:r>
    </w:p>
    <w:p w14:paraId="12A9B027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Earl Canteen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85-93=178</w:t>
      </w:r>
    </w:p>
    <w:p w14:paraId="1850B594" w14:textId="77777777" w:rsidR="004F7157" w:rsidRDefault="004F7157" w:rsidP="00C80988">
      <w:pPr>
        <w:pStyle w:val="ListParagraph"/>
        <w:numPr>
          <w:ilvl w:val="0"/>
          <w:numId w:val="25"/>
        </w:numPr>
      </w:pPr>
      <w:r>
        <w:t>King Whitner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WD-WD</w:t>
      </w:r>
    </w:p>
    <w:p w14:paraId="48CCDC6A" w14:textId="77777777" w:rsidR="004F7157" w:rsidRPr="00DC75D0" w:rsidRDefault="004F7157" w:rsidP="004F7157">
      <w:pPr>
        <w:rPr>
          <w:b/>
        </w:rPr>
      </w:pPr>
    </w:p>
    <w:p w14:paraId="17426BCF" w14:textId="77777777" w:rsidR="004F7157" w:rsidRPr="00DC75D0" w:rsidRDefault="004F7157" w:rsidP="004F7157">
      <w:pPr>
        <w:rPr>
          <w:b/>
        </w:rPr>
      </w:pPr>
      <w:r w:rsidRPr="00DC75D0">
        <w:rPr>
          <w:b/>
        </w:rPr>
        <w:t>Open Second Flight</w:t>
      </w:r>
      <w:r w:rsidRPr="00DC75D0">
        <w:rPr>
          <w:b/>
        </w:rPr>
        <w:tab/>
      </w:r>
      <w:r w:rsidRPr="00DC75D0">
        <w:rPr>
          <w:b/>
        </w:rPr>
        <w:tab/>
      </w:r>
      <w:r w:rsidRPr="00DC75D0">
        <w:rPr>
          <w:b/>
        </w:rPr>
        <w:tab/>
        <w:t>87-96</w:t>
      </w:r>
    </w:p>
    <w:p w14:paraId="311536F2" w14:textId="77777777" w:rsidR="004F7157" w:rsidRDefault="004F7157" w:rsidP="004F7157">
      <w:pPr>
        <w:pStyle w:val="ListParagraph"/>
        <w:numPr>
          <w:ilvl w:val="0"/>
          <w:numId w:val="26"/>
        </w:numPr>
      </w:pPr>
      <w:r>
        <w:t>Larry Watkins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89-80=169</w:t>
      </w:r>
    </w:p>
    <w:p w14:paraId="5841A05A" w14:textId="77777777" w:rsidR="004F7157" w:rsidRDefault="004F7157" w:rsidP="004F7157">
      <w:pPr>
        <w:pStyle w:val="ListParagraph"/>
        <w:numPr>
          <w:ilvl w:val="0"/>
          <w:numId w:val="26"/>
        </w:numPr>
      </w:pPr>
      <w:r>
        <w:t>Charles Owens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90-82=172</w:t>
      </w:r>
    </w:p>
    <w:p w14:paraId="5E96F995" w14:textId="77777777" w:rsidR="004F7157" w:rsidRDefault="004F7157" w:rsidP="004F7157">
      <w:pPr>
        <w:pStyle w:val="ListParagraph"/>
        <w:numPr>
          <w:ilvl w:val="0"/>
          <w:numId w:val="26"/>
        </w:numPr>
      </w:pPr>
      <w:r>
        <w:t>Scottie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91-84=175</w:t>
      </w:r>
    </w:p>
    <w:p w14:paraId="4C8A9CBD" w14:textId="77777777" w:rsidR="004F7157" w:rsidRDefault="004F7157" w:rsidP="004F7157">
      <w:pPr>
        <w:pStyle w:val="ListParagraph"/>
        <w:numPr>
          <w:ilvl w:val="0"/>
          <w:numId w:val="26"/>
        </w:numPr>
      </w:pPr>
      <w:r>
        <w:t>Derrick Stevenson</w:t>
      </w:r>
      <w:r>
        <w:tab/>
      </w:r>
      <w:r>
        <w:tab/>
      </w:r>
      <w:r>
        <w:tab/>
      </w:r>
      <w:r>
        <w:tab/>
      </w:r>
      <w:r>
        <w:tab/>
      </w:r>
      <w:r>
        <w:tab/>
        <w:t>86-90=176</w:t>
      </w:r>
    </w:p>
    <w:p w14:paraId="29FB7E9C" w14:textId="77777777" w:rsidR="004F7157" w:rsidRDefault="004F7157" w:rsidP="004F7157">
      <w:pPr>
        <w:pStyle w:val="ListParagraph"/>
        <w:numPr>
          <w:ilvl w:val="0"/>
          <w:numId w:val="26"/>
        </w:numPr>
      </w:pPr>
      <w:r>
        <w:t>Andre Banks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91-86=177</w:t>
      </w:r>
    </w:p>
    <w:p w14:paraId="547946C3" w14:textId="77777777" w:rsidR="004F7157" w:rsidRDefault="004F7157" w:rsidP="004F7157">
      <w:pPr>
        <w:pStyle w:val="ListParagraph"/>
        <w:numPr>
          <w:ilvl w:val="0"/>
          <w:numId w:val="26"/>
        </w:numPr>
      </w:pPr>
      <w:r>
        <w:t>Wayne Richardson</w:t>
      </w:r>
      <w:r>
        <w:tab/>
      </w:r>
      <w:r>
        <w:tab/>
      </w:r>
      <w:r>
        <w:tab/>
      </w:r>
      <w:r>
        <w:tab/>
      </w:r>
      <w:r>
        <w:tab/>
      </w:r>
      <w:r>
        <w:tab/>
        <w:t>89-89=178</w:t>
      </w:r>
    </w:p>
    <w:p w14:paraId="22A17B77" w14:textId="77777777" w:rsidR="009F4D98" w:rsidRDefault="009F4D98" w:rsidP="004F7157">
      <w:pPr>
        <w:pStyle w:val="ListParagraph"/>
        <w:numPr>
          <w:ilvl w:val="0"/>
          <w:numId w:val="26"/>
        </w:numPr>
      </w:pPr>
      <w:r>
        <w:t>Chuck 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87-95=182</w:t>
      </w:r>
    </w:p>
    <w:p w14:paraId="1752B6A8" w14:textId="77777777" w:rsidR="009F4D98" w:rsidRDefault="009F4D98" w:rsidP="004F7157">
      <w:pPr>
        <w:pStyle w:val="ListParagraph"/>
        <w:numPr>
          <w:ilvl w:val="0"/>
          <w:numId w:val="26"/>
        </w:numPr>
      </w:pPr>
      <w:r>
        <w:t>Harold Varner, Jr.</w:t>
      </w:r>
      <w:r>
        <w:tab/>
      </w:r>
      <w:r>
        <w:tab/>
      </w:r>
      <w:r>
        <w:tab/>
      </w:r>
      <w:r>
        <w:tab/>
      </w:r>
      <w:r>
        <w:tab/>
      </w:r>
      <w:r>
        <w:tab/>
        <w:t>92-90=182</w:t>
      </w:r>
    </w:p>
    <w:p w14:paraId="70F4C443" w14:textId="61E9DD92" w:rsidR="009F4D98" w:rsidRDefault="009F4D98" w:rsidP="004F7157">
      <w:pPr>
        <w:pStyle w:val="ListParagraph"/>
        <w:numPr>
          <w:ilvl w:val="0"/>
          <w:numId w:val="26"/>
        </w:numPr>
      </w:pPr>
      <w:r>
        <w:lastRenderedPageBreak/>
        <w:t>Ray Howell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94-88=182</w:t>
      </w:r>
    </w:p>
    <w:p w14:paraId="63E6151C" w14:textId="08532B10" w:rsidR="009F4D98" w:rsidRDefault="009F4D98" w:rsidP="004F7157">
      <w:pPr>
        <w:pStyle w:val="ListParagraph"/>
        <w:numPr>
          <w:ilvl w:val="0"/>
          <w:numId w:val="26"/>
        </w:numPr>
      </w:pPr>
      <w:r>
        <w:t>Charles Couch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91-94=185</w:t>
      </w:r>
    </w:p>
    <w:p w14:paraId="7D242EBC" w14:textId="77777777" w:rsidR="009F4D98" w:rsidRDefault="009F4D98" w:rsidP="004F7157">
      <w:pPr>
        <w:pStyle w:val="ListParagraph"/>
        <w:numPr>
          <w:ilvl w:val="0"/>
          <w:numId w:val="26"/>
        </w:numPr>
      </w:pPr>
      <w:r>
        <w:t>Bobby young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94-85=189</w:t>
      </w:r>
    </w:p>
    <w:p w14:paraId="16A20D6D" w14:textId="77777777" w:rsidR="009F4D98" w:rsidRDefault="009F4D98" w:rsidP="004F7157">
      <w:pPr>
        <w:pStyle w:val="ListParagraph"/>
        <w:numPr>
          <w:ilvl w:val="0"/>
          <w:numId w:val="26"/>
        </w:numPr>
      </w:pPr>
      <w:r>
        <w:t>KC Kue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90-100=190</w:t>
      </w:r>
    </w:p>
    <w:p w14:paraId="6F78E69A" w14:textId="77777777" w:rsidR="009F4D98" w:rsidRDefault="009F4D98" w:rsidP="004F7157">
      <w:pPr>
        <w:pStyle w:val="ListParagraph"/>
        <w:numPr>
          <w:ilvl w:val="0"/>
          <w:numId w:val="26"/>
        </w:numPr>
      </w:pPr>
      <w:r>
        <w:t>Steve Hines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WD-WD</w:t>
      </w:r>
    </w:p>
    <w:p w14:paraId="3236F837" w14:textId="77777777" w:rsidR="009F4D98" w:rsidRDefault="009F4D98" w:rsidP="009F4D98"/>
    <w:p w14:paraId="55A2C915" w14:textId="77777777" w:rsidR="009F4D98" w:rsidRPr="00DC75D0" w:rsidRDefault="009F4D98" w:rsidP="009F4D98">
      <w:pPr>
        <w:rPr>
          <w:b/>
        </w:rPr>
      </w:pPr>
      <w:r w:rsidRPr="00DC75D0">
        <w:rPr>
          <w:b/>
        </w:rPr>
        <w:t>Open Third Flight</w:t>
      </w:r>
      <w:r w:rsidRPr="00DC75D0">
        <w:rPr>
          <w:b/>
        </w:rPr>
        <w:tab/>
      </w:r>
      <w:r w:rsidRPr="00DC75D0">
        <w:rPr>
          <w:b/>
        </w:rPr>
        <w:tab/>
      </w:r>
      <w:r w:rsidRPr="00DC75D0">
        <w:rPr>
          <w:b/>
        </w:rPr>
        <w:tab/>
      </w:r>
      <w:r w:rsidRPr="00DC75D0">
        <w:rPr>
          <w:b/>
        </w:rPr>
        <w:tab/>
        <w:t>97-105</w:t>
      </w:r>
    </w:p>
    <w:p w14:paraId="0F89D992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Bernard Bentley</w:t>
      </w:r>
      <w:r>
        <w:tab/>
      </w:r>
      <w:r>
        <w:tab/>
      </w:r>
      <w:r>
        <w:tab/>
      </w:r>
      <w:r>
        <w:tab/>
      </w:r>
      <w:r>
        <w:tab/>
      </w:r>
      <w:r>
        <w:tab/>
        <w:t>97-93=190</w:t>
      </w:r>
    </w:p>
    <w:p w14:paraId="78DC1FAC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Earnest Faison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96-95=191</w:t>
      </w:r>
    </w:p>
    <w:p w14:paraId="63A96AE4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Charles “C.B.” Brown</w:t>
      </w:r>
      <w:r>
        <w:tab/>
      </w:r>
      <w:r>
        <w:tab/>
      </w:r>
      <w:r>
        <w:tab/>
      </w:r>
      <w:r>
        <w:tab/>
      </w:r>
      <w:r>
        <w:tab/>
      </w:r>
      <w:r>
        <w:tab/>
        <w:t>98-93=191</w:t>
      </w:r>
    </w:p>
    <w:p w14:paraId="14136F15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Anthony Martin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98-98=196</w:t>
      </w:r>
    </w:p>
    <w:p w14:paraId="20F9FB5C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Tyrone Downs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101-97=198</w:t>
      </w:r>
    </w:p>
    <w:p w14:paraId="2B26F20B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Greg Collins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99-101=200</w:t>
      </w:r>
    </w:p>
    <w:p w14:paraId="38484FF6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Doug Dennis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105-101=206</w:t>
      </w:r>
    </w:p>
    <w:p w14:paraId="0EA2E5BB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Sean Odom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102-107=209</w:t>
      </w:r>
    </w:p>
    <w:p w14:paraId="62246806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Rocky Shoemaker</w:t>
      </w:r>
      <w:r>
        <w:tab/>
      </w:r>
      <w:r>
        <w:tab/>
      </w:r>
      <w:r>
        <w:tab/>
      </w:r>
      <w:r>
        <w:tab/>
      </w:r>
      <w:r>
        <w:tab/>
      </w:r>
      <w:r>
        <w:tab/>
        <w:t>105-104=209</w:t>
      </w:r>
    </w:p>
    <w:p w14:paraId="391D2F5A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James 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104-110=214</w:t>
      </w:r>
    </w:p>
    <w:p w14:paraId="67368999" w14:textId="77777777" w:rsidR="009F4D98" w:rsidRDefault="009F4D98" w:rsidP="009F4D98">
      <w:pPr>
        <w:pStyle w:val="ListParagraph"/>
        <w:numPr>
          <w:ilvl w:val="0"/>
          <w:numId w:val="27"/>
        </w:numPr>
      </w:pPr>
      <w:r>
        <w:t>Willie Banks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105-120=225</w:t>
      </w:r>
    </w:p>
    <w:p w14:paraId="56B84F02" w14:textId="77777777" w:rsidR="009F4D98" w:rsidRDefault="009F4D98" w:rsidP="009F4D98"/>
    <w:p w14:paraId="353EA4A7" w14:textId="77777777" w:rsidR="00BE7BE5" w:rsidRPr="00DC75D0" w:rsidRDefault="00BE7BE5" w:rsidP="009F4D98">
      <w:pPr>
        <w:rPr>
          <w:b/>
        </w:rPr>
      </w:pPr>
      <w:r w:rsidRPr="00DC75D0">
        <w:rPr>
          <w:b/>
        </w:rPr>
        <w:t>Senior Flight</w:t>
      </w:r>
      <w:r w:rsidRPr="00DC75D0">
        <w:rPr>
          <w:b/>
        </w:rPr>
        <w:tab/>
      </w:r>
      <w:r w:rsidRPr="00DC75D0">
        <w:rPr>
          <w:b/>
        </w:rPr>
        <w:tab/>
      </w:r>
      <w:r w:rsidRPr="00DC75D0">
        <w:rPr>
          <w:b/>
        </w:rPr>
        <w:tab/>
      </w:r>
      <w:r w:rsidRPr="00DC75D0">
        <w:rPr>
          <w:b/>
        </w:rPr>
        <w:tab/>
      </w:r>
      <w:r w:rsidRPr="00DC75D0">
        <w:rPr>
          <w:b/>
        </w:rPr>
        <w:tab/>
        <w:t>75-97</w:t>
      </w:r>
    </w:p>
    <w:p w14:paraId="34B7F73A" w14:textId="77777777" w:rsidR="00BE7BE5" w:rsidRDefault="00BE7BE5" w:rsidP="00BE7BE5">
      <w:pPr>
        <w:pStyle w:val="ListParagraph"/>
        <w:numPr>
          <w:ilvl w:val="0"/>
          <w:numId w:val="28"/>
        </w:numPr>
      </w:pPr>
      <w:r>
        <w:t>Mike Wallace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76-75=151</w:t>
      </w:r>
    </w:p>
    <w:p w14:paraId="415494DA" w14:textId="77777777" w:rsidR="00BE7BE5" w:rsidRDefault="00BE7BE5" w:rsidP="00BE7BE5">
      <w:pPr>
        <w:pStyle w:val="ListParagraph"/>
        <w:numPr>
          <w:ilvl w:val="0"/>
          <w:numId w:val="28"/>
        </w:numPr>
      </w:pPr>
      <w:r>
        <w:t>C.C. Clarke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75-81=156</w:t>
      </w:r>
    </w:p>
    <w:p w14:paraId="362CFB95" w14:textId="77777777" w:rsidR="00BE7BE5" w:rsidRDefault="00BE7BE5" w:rsidP="00BE7BE5">
      <w:pPr>
        <w:pStyle w:val="ListParagraph"/>
        <w:numPr>
          <w:ilvl w:val="0"/>
          <w:numId w:val="28"/>
        </w:numPr>
      </w:pPr>
      <w:r>
        <w:t>Tony Pierson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83-75=158</w:t>
      </w:r>
    </w:p>
    <w:p w14:paraId="55199DF8" w14:textId="0C393CF2" w:rsidR="00BE7BE5" w:rsidRDefault="00BE7BE5" w:rsidP="00BE7BE5">
      <w:pPr>
        <w:pStyle w:val="ListParagraph"/>
        <w:numPr>
          <w:ilvl w:val="0"/>
          <w:numId w:val="28"/>
        </w:numPr>
      </w:pPr>
      <w:r>
        <w:t>Jerome Wingate</w:t>
      </w:r>
      <w:r>
        <w:tab/>
      </w:r>
      <w:r>
        <w:tab/>
      </w:r>
      <w:r>
        <w:tab/>
      </w:r>
      <w:r>
        <w:tab/>
      </w:r>
      <w:r>
        <w:tab/>
      </w:r>
      <w:r>
        <w:tab/>
        <w:t>79-80=159</w:t>
      </w:r>
    </w:p>
    <w:p w14:paraId="0AE3D646" w14:textId="0D86D6D7" w:rsidR="00BE7BE5" w:rsidRDefault="00BE7BE5" w:rsidP="00BE7BE5">
      <w:pPr>
        <w:pStyle w:val="ListParagraph"/>
        <w:numPr>
          <w:ilvl w:val="0"/>
          <w:numId w:val="28"/>
        </w:numPr>
      </w:pPr>
      <w:r>
        <w:t>Otis Foster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85-75=158</w:t>
      </w:r>
    </w:p>
    <w:p w14:paraId="3F070AE1" w14:textId="77777777" w:rsidR="00BE7BE5" w:rsidRDefault="00BE7BE5" w:rsidP="00BE7BE5">
      <w:pPr>
        <w:pStyle w:val="ListParagraph"/>
        <w:numPr>
          <w:ilvl w:val="0"/>
          <w:numId w:val="28"/>
        </w:numPr>
      </w:pPr>
      <w:r>
        <w:t>Alton Caldwell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84-78=162</w:t>
      </w:r>
    </w:p>
    <w:p w14:paraId="602B4B30" w14:textId="77777777" w:rsidR="00BE7BE5" w:rsidRDefault="00BE7BE5" w:rsidP="00BE7BE5">
      <w:pPr>
        <w:pStyle w:val="ListParagraph"/>
        <w:numPr>
          <w:ilvl w:val="0"/>
          <w:numId w:val="28"/>
        </w:numPr>
      </w:pPr>
      <w:r>
        <w:t>Danny Oliver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82-80=162</w:t>
      </w:r>
    </w:p>
    <w:p w14:paraId="3FB983F1" w14:textId="77777777" w:rsidR="00BE7BE5" w:rsidRDefault="00BE7BE5" w:rsidP="00BE7BE5">
      <w:pPr>
        <w:pStyle w:val="ListParagraph"/>
        <w:numPr>
          <w:ilvl w:val="0"/>
          <w:numId w:val="28"/>
        </w:numPr>
      </w:pPr>
      <w:r>
        <w:t>T.I. Chang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79-84=163</w:t>
      </w:r>
    </w:p>
    <w:p w14:paraId="3B09CC91" w14:textId="77777777" w:rsidR="00BE7BE5" w:rsidRDefault="00BE7BE5" w:rsidP="00BE7BE5">
      <w:pPr>
        <w:pStyle w:val="ListParagraph"/>
        <w:numPr>
          <w:ilvl w:val="0"/>
          <w:numId w:val="28"/>
        </w:numPr>
      </w:pPr>
      <w:r>
        <w:t>Larry Barber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93-72=165</w:t>
      </w:r>
    </w:p>
    <w:p w14:paraId="71FFC446" w14:textId="77777777" w:rsidR="00BE7BE5" w:rsidRDefault="00BE7BE5" w:rsidP="00BE7BE5"/>
    <w:p w14:paraId="5B436CC8" w14:textId="77777777" w:rsidR="00BE7BE5" w:rsidRPr="00DC75D0" w:rsidRDefault="00BE7BE5" w:rsidP="00BE7BE5">
      <w:pPr>
        <w:rPr>
          <w:b/>
        </w:rPr>
      </w:pPr>
      <w:r w:rsidRPr="00DC75D0">
        <w:rPr>
          <w:b/>
        </w:rPr>
        <w:t>Super Senior Flight</w:t>
      </w:r>
      <w:r w:rsidRPr="00DC75D0">
        <w:rPr>
          <w:b/>
        </w:rPr>
        <w:tab/>
      </w:r>
      <w:r w:rsidRPr="00DC75D0">
        <w:rPr>
          <w:b/>
        </w:rPr>
        <w:tab/>
      </w:r>
      <w:r w:rsidRPr="00DC75D0">
        <w:rPr>
          <w:b/>
        </w:rPr>
        <w:tab/>
      </w:r>
      <w:r w:rsidRPr="00DC75D0">
        <w:rPr>
          <w:b/>
        </w:rPr>
        <w:tab/>
        <w:t>75-89</w:t>
      </w:r>
    </w:p>
    <w:p w14:paraId="26D576E3" w14:textId="77777777" w:rsidR="00BE7BE5" w:rsidRDefault="00BE7BE5" w:rsidP="00BE7BE5">
      <w:pPr>
        <w:pStyle w:val="ListParagraph"/>
        <w:numPr>
          <w:ilvl w:val="0"/>
          <w:numId w:val="29"/>
        </w:numPr>
      </w:pPr>
      <w:r>
        <w:t>George Howell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77-77=154</w:t>
      </w:r>
    </w:p>
    <w:p w14:paraId="676D5103" w14:textId="77777777" w:rsidR="00BE7BE5" w:rsidRDefault="00BE7BE5" w:rsidP="00BE7BE5">
      <w:pPr>
        <w:pStyle w:val="ListParagraph"/>
        <w:numPr>
          <w:ilvl w:val="0"/>
          <w:numId w:val="29"/>
        </w:numPr>
      </w:pPr>
      <w:r>
        <w:t>Hazel Barnes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79-78=157</w:t>
      </w:r>
    </w:p>
    <w:p w14:paraId="4EBCBA51" w14:textId="77777777" w:rsidR="00BE7BE5" w:rsidRDefault="00BE7BE5" w:rsidP="00BE7BE5">
      <w:pPr>
        <w:pStyle w:val="ListParagraph"/>
        <w:numPr>
          <w:ilvl w:val="0"/>
          <w:numId w:val="29"/>
        </w:numPr>
      </w:pPr>
      <w:r>
        <w:t>Sam Barnette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75-82=157</w:t>
      </w:r>
    </w:p>
    <w:p w14:paraId="7A6004D2" w14:textId="77777777" w:rsidR="00BE7BE5" w:rsidRDefault="00BE7BE5" w:rsidP="00BE7BE5">
      <w:pPr>
        <w:pStyle w:val="ListParagraph"/>
        <w:numPr>
          <w:ilvl w:val="0"/>
          <w:numId w:val="29"/>
        </w:numPr>
      </w:pPr>
      <w:r>
        <w:t>Marshall Allen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76-82=158</w:t>
      </w:r>
    </w:p>
    <w:p w14:paraId="50671541" w14:textId="5CFBC257" w:rsidR="00BE7BE5" w:rsidRDefault="00BE7BE5" w:rsidP="00BE7BE5">
      <w:pPr>
        <w:pStyle w:val="ListParagraph"/>
        <w:numPr>
          <w:ilvl w:val="0"/>
          <w:numId w:val="29"/>
        </w:numPr>
      </w:pPr>
      <w:r>
        <w:t>Jess</w:t>
      </w:r>
      <w:r w:rsidR="00DC75D0">
        <w:t>ie</w:t>
      </w:r>
      <w:r>
        <w:t xml:space="preserve"> “Butch” Martin</w:t>
      </w:r>
      <w:r>
        <w:tab/>
      </w:r>
      <w:r>
        <w:tab/>
      </w:r>
      <w:r>
        <w:tab/>
      </w:r>
      <w:r>
        <w:tab/>
      </w:r>
      <w:r>
        <w:tab/>
      </w:r>
      <w:r>
        <w:tab/>
        <w:t>81-81=162</w:t>
      </w:r>
    </w:p>
    <w:p w14:paraId="65D2789E" w14:textId="77777777" w:rsidR="00BE7BE5" w:rsidRDefault="00BE7BE5" w:rsidP="00BE7BE5">
      <w:pPr>
        <w:pStyle w:val="ListParagraph"/>
        <w:numPr>
          <w:ilvl w:val="0"/>
          <w:numId w:val="29"/>
        </w:numPr>
      </w:pPr>
      <w:r>
        <w:t>Coley Jeter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82-80=162</w:t>
      </w:r>
    </w:p>
    <w:p w14:paraId="1645D692" w14:textId="77777777" w:rsidR="00BE7BE5" w:rsidRDefault="00BE7BE5" w:rsidP="00BE7BE5">
      <w:pPr>
        <w:pStyle w:val="ListParagraph"/>
        <w:numPr>
          <w:ilvl w:val="0"/>
          <w:numId w:val="29"/>
        </w:numPr>
      </w:pPr>
      <w:r>
        <w:t>Eddie Chambers</w:t>
      </w:r>
      <w:r>
        <w:tab/>
      </w:r>
      <w:r>
        <w:tab/>
      </w:r>
      <w:r>
        <w:tab/>
      </w:r>
      <w:r>
        <w:tab/>
      </w:r>
      <w:r>
        <w:tab/>
      </w:r>
      <w:r>
        <w:tab/>
        <w:t>82-87=169</w:t>
      </w:r>
    </w:p>
    <w:p w14:paraId="2B14726C" w14:textId="77777777" w:rsidR="00BE7BE5" w:rsidRDefault="00BE7BE5" w:rsidP="00BE7BE5">
      <w:pPr>
        <w:pStyle w:val="ListParagraph"/>
        <w:numPr>
          <w:ilvl w:val="0"/>
          <w:numId w:val="29"/>
        </w:numPr>
      </w:pPr>
      <w:r>
        <w:t>James “Chuck” Crockett</w:t>
      </w:r>
      <w:r>
        <w:tab/>
      </w:r>
      <w:r>
        <w:tab/>
      </w:r>
      <w:r>
        <w:tab/>
      </w:r>
      <w:r>
        <w:tab/>
      </w:r>
      <w:r>
        <w:tab/>
      </w:r>
      <w:r>
        <w:tab/>
        <w:t>85-79=164</w:t>
      </w:r>
    </w:p>
    <w:p w14:paraId="38F98A7C" w14:textId="77777777" w:rsidR="00DC75D0" w:rsidRDefault="00BE7BE5" w:rsidP="00BE7BE5">
      <w:pPr>
        <w:pStyle w:val="ListParagraph"/>
        <w:numPr>
          <w:ilvl w:val="0"/>
          <w:numId w:val="29"/>
        </w:numPr>
      </w:pPr>
      <w:r>
        <w:t>John Love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5D0">
        <w:t>82-89=171</w:t>
      </w:r>
    </w:p>
    <w:p w14:paraId="66ADACCB" w14:textId="77777777" w:rsidR="00DC75D0" w:rsidRDefault="00DC75D0" w:rsidP="00BE7BE5">
      <w:pPr>
        <w:pStyle w:val="ListParagraph"/>
        <w:numPr>
          <w:ilvl w:val="0"/>
          <w:numId w:val="29"/>
        </w:numPr>
      </w:pPr>
      <w:r>
        <w:t>Sonny Bailey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93-79=172</w:t>
      </w:r>
    </w:p>
    <w:p w14:paraId="4E3E5494" w14:textId="77777777" w:rsidR="00DC75D0" w:rsidRDefault="00DC75D0" w:rsidP="00BE7BE5">
      <w:pPr>
        <w:pStyle w:val="ListParagraph"/>
        <w:numPr>
          <w:ilvl w:val="0"/>
          <w:numId w:val="29"/>
        </w:numPr>
      </w:pPr>
      <w:r>
        <w:t>Marshall Benson</w:t>
      </w:r>
      <w:r>
        <w:tab/>
      </w:r>
      <w:r>
        <w:tab/>
      </w:r>
      <w:r>
        <w:tab/>
      </w:r>
      <w:r>
        <w:tab/>
      </w:r>
      <w:r>
        <w:tab/>
      </w:r>
      <w:r>
        <w:tab/>
        <w:t>89-93=182</w:t>
      </w:r>
    </w:p>
    <w:p w14:paraId="129CC0E6" w14:textId="77777777" w:rsidR="00DC75D0" w:rsidRDefault="00DC75D0" w:rsidP="00DC75D0"/>
    <w:p w14:paraId="37917B7C" w14:textId="77777777" w:rsidR="00DC75D0" w:rsidRPr="00DC75D0" w:rsidRDefault="00DC75D0" w:rsidP="00DC75D0">
      <w:pPr>
        <w:rPr>
          <w:b/>
        </w:rPr>
      </w:pPr>
      <w:r w:rsidRPr="00DC75D0">
        <w:rPr>
          <w:b/>
        </w:rPr>
        <w:t>Closest to Pin Saturday</w:t>
      </w:r>
    </w:p>
    <w:p w14:paraId="5E9199ED" w14:textId="77777777" w:rsidR="00DC75D0" w:rsidRDefault="00DC75D0" w:rsidP="00DC75D0">
      <w:r>
        <w:t>#2</w:t>
      </w:r>
      <w:r>
        <w:tab/>
        <w:t>James Boulware</w:t>
      </w:r>
    </w:p>
    <w:p w14:paraId="0ECF1355" w14:textId="3E0A448C" w:rsidR="00DC75D0" w:rsidRDefault="00DC75D0" w:rsidP="00DC75D0">
      <w:r>
        <w:t>#5</w:t>
      </w:r>
      <w:r>
        <w:tab/>
        <w:t xml:space="preserve">TC </w:t>
      </w:r>
      <w:proofErr w:type="spellStart"/>
      <w:r>
        <w:t>Chanthaphaeng</w:t>
      </w:r>
      <w:proofErr w:type="spellEnd"/>
    </w:p>
    <w:p w14:paraId="7E416F29" w14:textId="77777777" w:rsidR="00DC75D0" w:rsidRDefault="00DC75D0" w:rsidP="00DC75D0">
      <w:r>
        <w:t>#9</w:t>
      </w:r>
      <w:r>
        <w:tab/>
        <w:t>Eddie Chambers</w:t>
      </w:r>
    </w:p>
    <w:p w14:paraId="04241612" w14:textId="77777777" w:rsidR="00DC75D0" w:rsidRDefault="00DC75D0" w:rsidP="00DC75D0">
      <w:r>
        <w:t>#11</w:t>
      </w:r>
      <w:r>
        <w:tab/>
        <w:t xml:space="preserve">TC </w:t>
      </w:r>
      <w:proofErr w:type="spellStart"/>
      <w:r>
        <w:t>Chanthaphaeng</w:t>
      </w:r>
      <w:proofErr w:type="spellEnd"/>
    </w:p>
    <w:p w14:paraId="1B612AC1" w14:textId="77777777" w:rsidR="00DC75D0" w:rsidRPr="00DC75D0" w:rsidRDefault="00DC75D0" w:rsidP="00DC75D0">
      <w:pPr>
        <w:rPr>
          <w:b/>
        </w:rPr>
      </w:pPr>
      <w:r w:rsidRPr="00DC75D0">
        <w:rPr>
          <w:b/>
        </w:rPr>
        <w:lastRenderedPageBreak/>
        <w:t>#16</w:t>
      </w:r>
      <w:r w:rsidRPr="00DC75D0">
        <w:rPr>
          <w:b/>
        </w:rPr>
        <w:tab/>
        <w:t>Mike Wallace</w:t>
      </w:r>
      <w:r w:rsidRPr="00DC75D0">
        <w:rPr>
          <w:b/>
        </w:rPr>
        <w:tab/>
      </w:r>
      <w:r w:rsidRPr="00DC75D0">
        <w:rPr>
          <w:b/>
        </w:rPr>
        <w:tab/>
        <w:t>HOLE-IN-ONE</w:t>
      </w:r>
    </w:p>
    <w:p w14:paraId="39EB7B39" w14:textId="77777777" w:rsidR="00DC75D0" w:rsidRDefault="00DC75D0" w:rsidP="00DC75D0"/>
    <w:p w14:paraId="135F26CC" w14:textId="77777777" w:rsidR="00DC75D0" w:rsidRPr="00DC75D0" w:rsidRDefault="00DC75D0" w:rsidP="00DC75D0">
      <w:pPr>
        <w:rPr>
          <w:b/>
        </w:rPr>
      </w:pPr>
      <w:r w:rsidRPr="00DC75D0">
        <w:rPr>
          <w:b/>
        </w:rPr>
        <w:t>Longest Drive Saturday</w:t>
      </w:r>
    </w:p>
    <w:p w14:paraId="1F4A59EA" w14:textId="415B70C7" w:rsidR="00C80988" w:rsidRDefault="00DC75D0" w:rsidP="00DC75D0">
      <w:r>
        <w:t>#4</w:t>
      </w:r>
      <w:r>
        <w:tab/>
        <w:t>Jessie “Butch” Martin</w:t>
      </w:r>
      <w:r w:rsidR="004F7157">
        <w:tab/>
      </w:r>
      <w:r w:rsidR="004F7157">
        <w:tab/>
      </w:r>
      <w:r w:rsidR="004F7157">
        <w:tab/>
      </w:r>
      <w:r w:rsidR="004F7157">
        <w:tab/>
      </w:r>
      <w:r w:rsidR="004F7157">
        <w:tab/>
      </w:r>
      <w:r w:rsidR="00C80988">
        <w:tab/>
      </w:r>
      <w:r w:rsidR="00C80988">
        <w:tab/>
      </w:r>
      <w:r w:rsidR="00C80988">
        <w:tab/>
      </w:r>
      <w:r w:rsidR="00C80988">
        <w:tab/>
      </w:r>
      <w:r w:rsidR="00C80988">
        <w:tab/>
      </w:r>
      <w:r w:rsidR="00C80988">
        <w:tab/>
      </w:r>
      <w:r w:rsidR="00C80988">
        <w:tab/>
      </w:r>
      <w:r w:rsidR="00C80988">
        <w:tab/>
      </w:r>
      <w:r w:rsidR="00C80988">
        <w:tab/>
      </w:r>
    </w:p>
    <w:sectPr w:rsidR="00C8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B445A"/>
    <w:multiLevelType w:val="hybridMultilevel"/>
    <w:tmpl w:val="FF20F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6425A5"/>
    <w:multiLevelType w:val="hybridMultilevel"/>
    <w:tmpl w:val="A918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E6728E"/>
    <w:multiLevelType w:val="hybridMultilevel"/>
    <w:tmpl w:val="81FE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260E"/>
    <w:multiLevelType w:val="hybridMultilevel"/>
    <w:tmpl w:val="E3BE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6308B9"/>
    <w:multiLevelType w:val="hybridMultilevel"/>
    <w:tmpl w:val="101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7E9118B"/>
    <w:multiLevelType w:val="hybridMultilevel"/>
    <w:tmpl w:val="274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7"/>
  </w:num>
  <w:num w:numId="5">
    <w:abstractNumId w:val="15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1"/>
  </w:num>
  <w:num w:numId="22">
    <w:abstractNumId w:val="12"/>
  </w:num>
  <w:num w:numId="23">
    <w:abstractNumId w:val="28"/>
  </w:num>
  <w:num w:numId="24">
    <w:abstractNumId w:val="20"/>
  </w:num>
  <w:num w:numId="25">
    <w:abstractNumId w:val="19"/>
  </w:num>
  <w:num w:numId="26">
    <w:abstractNumId w:val="14"/>
  </w:num>
  <w:num w:numId="27">
    <w:abstractNumId w:val="26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8D"/>
    <w:rsid w:val="004F7157"/>
    <w:rsid w:val="00645252"/>
    <w:rsid w:val="006D3D74"/>
    <w:rsid w:val="0083569A"/>
    <w:rsid w:val="009C1B8D"/>
    <w:rsid w:val="009F4D98"/>
    <w:rsid w:val="00A9204E"/>
    <w:rsid w:val="00BE7BE5"/>
    <w:rsid w:val="00C80988"/>
    <w:rsid w:val="00DC75D0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73DD"/>
  <w15:chartTrackingRefBased/>
  <w15:docId w15:val="{6AB83512-C40E-4BA2-B5D6-BAAEEF1A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B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C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yersgolfassociati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4873beb7-5857-4685-be1f-d57550cc96cc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3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Richard Degree</cp:lastModifiedBy>
  <cp:revision>2</cp:revision>
  <dcterms:created xsi:type="dcterms:W3CDTF">2019-05-22T15:12:00Z</dcterms:created>
  <dcterms:modified xsi:type="dcterms:W3CDTF">2019-05-22T15:12:00Z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