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20DD" w14:textId="694A7E66" w:rsidR="00A9204E" w:rsidRPr="00EF1B36" w:rsidRDefault="00695245">
      <w:pPr>
        <w:rPr>
          <w:b/>
          <w:bCs/>
        </w:rPr>
      </w:pPr>
      <w:r w:rsidRPr="00EF1B36">
        <w:rPr>
          <w:b/>
          <w:bCs/>
        </w:rPr>
        <w:t>The Players Golf Association (TPCG) 6</w:t>
      </w:r>
      <w:r w:rsidRPr="00EF1B36">
        <w:rPr>
          <w:b/>
          <w:bCs/>
          <w:vertAlign w:val="superscript"/>
        </w:rPr>
        <w:t>th</w:t>
      </w:r>
      <w:r w:rsidRPr="00EF1B36">
        <w:rPr>
          <w:b/>
          <w:bCs/>
        </w:rPr>
        <w:t xml:space="preserve"> Annual Invitation Golf Tournament</w:t>
      </w:r>
    </w:p>
    <w:p w14:paraId="69E0025E" w14:textId="5ADA1C75" w:rsidR="00695245" w:rsidRPr="00EF1B36" w:rsidRDefault="00104F29">
      <w:pPr>
        <w:rPr>
          <w:b/>
          <w:bCs/>
        </w:rPr>
      </w:pPr>
      <w:hyperlink r:id="rId8" w:history="1">
        <w:r w:rsidR="00695245" w:rsidRPr="00EF1B36">
          <w:rPr>
            <w:rStyle w:val="Hyperlink"/>
            <w:b/>
            <w:bCs/>
          </w:rPr>
          <w:t>www.theplayersgolfassociation.com</w:t>
        </w:r>
      </w:hyperlink>
    </w:p>
    <w:p w14:paraId="392B9DB0" w14:textId="0D47011F" w:rsidR="00695245" w:rsidRPr="00EF1B36" w:rsidRDefault="00695245">
      <w:pPr>
        <w:rPr>
          <w:b/>
          <w:bCs/>
        </w:rPr>
      </w:pPr>
      <w:r w:rsidRPr="00EF1B36">
        <w:rPr>
          <w:b/>
          <w:bCs/>
        </w:rPr>
        <w:t>Friday, Saturday and Sunday – October 2-3-4, 2020</w:t>
      </w:r>
    </w:p>
    <w:p w14:paraId="7802B908" w14:textId="57394911" w:rsidR="00695245" w:rsidRPr="00EF1B36" w:rsidRDefault="00695245">
      <w:pPr>
        <w:rPr>
          <w:b/>
          <w:bCs/>
        </w:rPr>
      </w:pPr>
      <w:r w:rsidRPr="00EF1B36">
        <w:rPr>
          <w:b/>
          <w:bCs/>
        </w:rPr>
        <w:t>Deer Brook Country Club – Shelby, North Carolina</w:t>
      </w:r>
    </w:p>
    <w:p w14:paraId="4BB4F86D" w14:textId="7F1672B7" w:rsidR="00695245" w:rsidRPr="00EF1B36" w:rsidRDefault="00695245">
      <w:pPr>
        <w:rPr>
          <w:b/>
          <w:bCs/>
        </w:rPr>
      </w:pPr>
      <w:r w:rsidRPr="00EF1B36">
        <w:rPr>
          <w:b/>
          <w:bCs/>
        </w:rPr>
        <w:t>92 Players</w:t>
      </w:r>
    </w:p>
    <w:p w14:paraId="1B3BE17A" w14:textId="6345B6B2" w:rsidR="00695245" w:rsidRDefault="00695245"/>
    <w:p w14:paraId="047EBF68" w14:textId="119BC11B" w:rsidR="00695245" w:rsidRPr="00EF1B36" w:rsidRDefault="00695245">
      <w:pPr>
        <w:rPr>
          <w:b/>
          <w:bCs/>
        </w:rPr>
      </w:pPr>
      <w:r w:rsidRPr="00EF1B36">
        <w:rPr>
          <w:b/>
          <w:bCs/>
        </w:rPr>
        <w:t>Championship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68-78</w:t>
      </w:r>
    </w:p>
    <w:p w14:paraId="1F4BF1CB" w14:textId="73A8462A" w:rsidR="00695245" w:rsidRDefault="00695245" w:rsidP="00695245">
      <w:pPr>
        <w:pStyle w:val="ListParagraph"/>
        <w:numPr>
          <w:ilvl w:val="0"/>
          <w:numId w:val="24"/>
        </w:numPr>
      </w:pPr>
      <w:r>
        <w:t>Tommy Gales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71-72=143</w:t>
      </w:r>
    </w:p>
    <w:p w14:paraId="19989F76" w14:textId="2AE070F5" w:rsidR="00695245" w:rsidRDefault="00695245" w:rsidP="00695245">
      <w:pPr>
        <w:pStyle w:val="ListParagraph"/>
        <w:numPr>
          <w:ilvl w:val="0"/>
          <w:numId w:val="24"/>
        </w:numPr>
      </w:pPr>
      <w:r>
        <w:t>Xavier Proctor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68-76=144</w:t>
      </w:r>
    </w:p>
    <w:p w14:paraId="7F5A4303" w14:textId="483F7E8B" w:rsidR="00695245" w:rsidRDefault="00695245" w:rsidP="00695245">
      <w:pPr>
        <w:pStyle w:val="ListParagraph"/>
        <w:numPr>
          <w:ilvl w:val="0"/>
          <w:numId w:val="24"/>
        </w:numPr>
      </w:pPr>
      <w:r>
        <w:t>Jo</w:t>
      </w:r>
      <w:r w:rsidR="00E82469">
        <w:t>dy</w:t>
      </w:r>
      <w:r>
        <w:t xml:space="preserve"> Clary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74-71=145</w:t>
      </w:r>
    </w:p>
    <w:p w14:paraId="13D7B157" w14:textId="7653DBA3" w:rsidR="00695245" w:rsidRDefault="00695245" w:rsidP="00695245">
      <w:pPr>
        <w:pStyle w:val="ListParagraph"/>
        <w:numPr>
          <w:ilvl w:val="0"/>
          <w:numId w:val="24"/>
        </w:numPr>
      </w:pPr>
      <w:r>
        <w:t>Deontey Kenner</w:t>
      </w:r>
      <w:r>
        <w:tab/>
      </w:r>
      <w:r>
        <w:tab/>
      </w:r>
      <w:r>
        <w:tab/>
      </w:r>
      <w:r>
        <w:tab/>
      </w:r>
      <w:r>
        <w:tab/>
      </w:r>
      <w:r>
        <w:tab/>
        <w:t>71-76=147</w:t>
      </w:r>
    </w:p>
    <w:p w14:paraId="0A1E0018" w14:textId="0EF0568E" w:rsidR="00695245" w:rsidRDefault="00695245" w:rsidP="00695245">
      <w:pPr>
        <w:pStyle w:val="ListParagraph"/>
        <w:numPr>
          <w:ilvl w:val="0"/>
          <w:numId w:val="24"/>
        </w:numPr>
      </w:pPr>
      <w:r>
        <w:t>Terrain Gill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71-77=148</w:t>
      </w:r>
    </w:p>
    <w:p w14:paraId="35354055" w14:textId="07EF1A4C" w:rsidR="00695245" w:rsidRDefault="00695245" w:rsidP="00695245">
      <w:pPr>
        <w:pStyle w:val="ListParagraph"/>
        <w:numPr>
          <w:ilvl w:val="0"/>
          <w:numId w:val="24"/>
        </w:numPr>
      </w:pPr>
      <w:r>
        <w:t>Colonel “Bam” Hopper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499">
        <w:t>76-75=151</w:t>
      </w:r>
    </w:p>
    <w:p w14:paraId="7AD07CCB" w14:textId="2722862A" w:rsidR="00257499" w:rsidRDefault="00257499" w:rsidP="00695245">
      <w:pPr>
        <w:pStyle w:val="ListParagraph"/>
        <w:numPr>
          <w:ilvl w:val="0"/>
          <w:numId w:val="24"/>
        </w:numPr>
      </w:pPr>
      <w:r>
        <w:t>Richard Degree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76-77=153</w:t>
      </w:r>
    </w:p>
    <w:p w14:paraId="7281C648" w14:textId="1075C3CC" w:rsidR="00257499" w:rsidRDefault="00257499" w:rsidP="00695245">
      <w:pPr>
        <w:pStyle w:val="ListParagraph"/>
        <w:numPr>
          <w:ilvl w:val="0"/>
          <w:numId w:val="24"/>
        </w:numPr>
      </w:pPr>
      <w:r>
        <w:t>J. Sigmon, Jr.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76-77=153</w:t>
      </w:r>
    </w:p>
    <w:p w14:paraId="10E52E45" w14:textId="07A17336" w:rsidR="00257499" w:rsidRDefault="00257499" w:rsidP="00695245">
      <w:pPr>
        <w:pStyle w:val="ListParagraph"/>
        <w:numPr>
          <w:ilvl w:val="0"/>
          <w:numId w:val="24"/>
        </w:numPr>
      </w:pPr>
      <w:r>
        <w:t>G.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76-79=155</w:t>
      </w:r>
    </w:p>
    <w:p w14:paraId="122B0E37" w14:textId="58DCB251" w:rsidR="00257499" w:rsidRDefault="00257499" w:rsidP="00695245">
      <w:pPr>
        <w:pStyle w:val="ListParagraph"/>
        <w:numPr>
          <w:ilvl w:val="0"/>
          <w:numId w:val="24"/>
        </w:numPr>
      </w:pPr>
      <w:r>
        <w:t>D</w:t>
      </w:r>
      <w:r w:rsidR="00881009">
        <w:t>ennis</w:t>
      </w:r>
      <w:r>
        <w:t xml:space="preserve">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77-78=155</w:t>
      </w:r>
    </w:p>
    <w:p w14:paraId="3FE98B15" w14:textId="77777777" w:rsidR="00257499" w:rsidRDefault="00257499" w:rsidP="00695245">
      <w:pPr>
        <w:pStyle w:val="ListParagraph"/>
        <w:numPr>
          <w:ilvl w:val="0"/>
          <w:numId w:val="24"/>
        </w:numPr>
      </w:pPr>
      <w:r>
        <w:t>B. Chanthapheug</w:t>
      </w:r>
      <w:r>
        <w:tab/>
      </w:r>
      <w:r>
        <w:tab/>
      </w:r>
      <w:r>
        <w:tab/>
      </w:r>
      <w:r>
        <w:tab/>
      </w:r>
      <w:r>
        <w:tab/>
      </w:r>
      <w:r>
        <w:tab/>
        <w:t>75-81=156</w:t>
      </w:r>
    </w:p>
    <w:p w14:paraId="0B73226E" w14:textId="77777777" w:rsidR="00257499" w:rsidRDefault="00257499" w:rsidP="00695245">
      <w:pPr>
        <w:pStyle w:val="ListParagraph"/>
        <w:numPr>
          <w:ilvl w:val="0"/>
          <w:numId w:val="24"/>
        </w:numPr>
      </w:pPr>
      <w:r>
        <w:t>Mark Lathan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78-78=156</w:t>
      </w:r>
    </w:p>
    <w:p w14:paraId="0E1D2C9F" w14:textId="77777777" w:rsidR="00257499" w:rsidRDefault="00257499" w:rsidP="00695245">
      <w:pPr>
        <w:pStyle w:val="ListParagraph"/>
        <w:numPr>
          <w:ilvl w:val="0"/>
          <w:numId w:val="24"/>
        </w:numPr>
      </w:pPr>
      <w:r>
        <w:t>Vincent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74-NC=NC</w:t>
      </w:r>
    </w:p>
    <w:p w14:paraId="75ECF090" w14:textId="77777777" w:rsidR="00257499" w:rsidRDefault="00257499" w:rsidP="00695245">
      <w:pPr>
        <w:pStyle w:val="ListParagraph"/>
        <w:numPr>
          <w:ilvl w:val="0"/>
          <w:numId w:val="24"/>
        </w:numPr>
      </w:pPr>
      <w:r>
        <w:t>Gerald 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77-NC=NC</w:t>
      </w:r>
    </w:p>
    <w:p w14:paraId="491A8B77" w14:textId="77E01D69" w:rsidR="00257499" w:rsidRDefault="00257499" w:rsidP="00695245">
      <w:pPr>
        <w:pStyle w:val="ListParagraph"/>
        <w:numPr>
          <w:ilvl w:val="0"/>
          <w:numId w:val="24"/>
        </w:numPr>
      </w:pPr>
      <w:r>
        <w:t xml:space="preserve">Decosta </w:t>
      </w:r>
      <w:r w:rsidR="00881009">
        <w:t>Bjoergen</w:t>
      </w:r>
      <w:r>
        <w:tab/>
      </w:r>
      <w:r>
        <w:tab/>
      </w:r>
      <w:r>
        <w:tab/>
      </w:r>
      <w:r>
        <w:tab/>
      </w:r>
      <w:r>
        <w:tab/>
      </w:r>
      <w:r>
        <w:tab/>
        <w:t>78-NC=NC</w:t>
      </w:r>
    </w:p>
    <w:p w14:paraId="4327A8F6" w14:textId="77777777" w:rsidR="00257499" w:rsidRDefault="00257499" w:rsidP="00257499"/>
    <w:p w14:paraId="47292AAA" w14:textId="303203E0" w:rsidR="00257499" w:rsidRPr="00EF1B36" w:rsidRDefault="00257499" w:rsidP="00257499">
      <w:pPr>
        <w:rPr>
          <w:b/>
          <w:bCs/>
        </w:rPr>
      </w:pPr>
      <w:r w:rsidRPr="00EF1B36">
        <w:rPr>
          <w:b/>
          <w:bCs/>
        </w:rPr>
        <w:t>Open First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79-8</w:t>
      </w:r>
      <w:r w:rsidR="008E505C" w:rsidRPr="00EF1B36">
        <w:rPr>
          <w:b/>
          <w:bCs/>
        </w:rPr>
        <w:t>4</w:t>
      </w:r>
    </w:p>
    <w:p w14:paraId="56AC7573" w14:textId="77777777" w:rsidR="00257499" w:rsidRDefault="00257499" w:rsidP="00257499">
      <w:pPr>
        <w:pStyle w:val="ListParagraph"/>
        <w:numPr>
          <w:ilvl w:val="0"/>
          <w:numId w:val="25"/>
        </w:numPr>
      </w:pPr>
      <w:r>
        <w:t xml:space="preserve">DeJaun </w:t>
      </w:r>
      <w:r>
        <w:tab/>
        <w:t>Powell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79-70=149</w:t>
      </w:r>
    </w:p>
    <w:p w14:paraId="7022D720" w14:textId="05511239" w:rsidR="00257499" w:rsidRDefault="00257499" w:rsidP="00257499">
      <w:pPr>
        <w:pStyle w:val="ListParagraph"/>
        <w:numPr>
          <w:ilvl w:val="0"/>
          <w:numId w:val="25"/>
        </w:numPr>
      </w:pPr>
      <w:r>
        <w:t>Ashley Berry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80-74=154</w:t>
      </w:r>
    </w:p>
    <w:p w14:paraId="43E21D0E" w14:textId="77777777" w:rsidR="00257499" w:rsidRDefault="00257499" w:rsidP="00257499">
      <w:pPr>
        <w:pStyle w:val="ListParagraph"/>
        <w:numPr>
          <w:ilvl w:val="0"/>
          <w:numId w:val="25"/>
        </w:numPr>
      </w:pPr>
      <w:r>
        <w:t>Jeff Winchester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80-76=156</w:t>
      </w:r>
    </w:p>
    <w:p w14:paraId="7A0D7B0E" w14:textId="77777777" w:rsidR="00257499" w:rsidRDefault="00257499" w:rsidP="00257499">
      <w:pPr>
        <w:pStyle w:val="ListParagraph"/>
        <w:numPr>
          <w:ilvl w:val="0"/>
          <w:numId w:val="25"/>
        </w:numPr>
      </w:pPr>
      <w:r>
        <w:t>Alvin Thompson</w:t>
      </w:r>
      <w:r>
        <w:tab/>
      </w:r>
      <w:r>
        <w:tab/>
      </w:r>
      <w:r>
        <w:tab/>
      </w:r>
      <w:r>
        <w:tab/>
      </w:r>
      <w:r>
        <w:tab/>
      </w:r>
      <w:r>
        <w:tab/>
        <w:t>80-78=158</w:t>
      </w:r>
    </w:p>
    <w:p w14:paraId="593FBF0C" w14:textId="77777777" w:rsidR="008E505C" w:rsidRDefault="00257499" w:rsidP="00257499">
      <w:pPr>
        <w:pStyle w:val="ListParagraph"/>
        <w:numPr>
          <w:ilvl w:val="0"/>
          <w:numId w:val="25"/>
        </w:numPr>
      </w:pPr>
      <w:r>
        <w:t>T. Crain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80-79</w:t>
      </w:r>
      <w:r w:rsidR="008E505C">
        <w:t>=159</w:t>
      </w:r>
    </w:p>
    <w:p w14:paraId="05780FF2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James Boulware</w:t>
      </w:r>
      <w:r>
        <w:tab/>
      </w:r>
      <w:r>
        <w:tab/>
      </w:r>
      <w:r>
        <w:tab/>
      </w:r>
      <w:r>
        <w:tab/>
      </w:r>
      <w:r>
        <w:tab/>
      </w:r>
      <w:r>
        <w:tab/>
        <w:t>80-80=160</w:t>
      </w:r>
    </w:p>
    <w:p w14:paraId="693D513C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Tye Kue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80-82=162</w:t>
      </w:r>
    </w:p>
    <w:p w14:paraId="445B7D62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M. Kelley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81-81=162</w:t>
      </w:r>
    </w:p>
    <w:p w14:paraId="399AF8AE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R. Carson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82-80=162</w:t>
      </w:r>
    </w:p>
    <w:p w14:paraId="3823A363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Eddie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83-79=162</w:t>
      </w:r>
    </w:p>
    <w:p w14:paraId="7DD8C805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G. Sherrill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80-84=164</w:t>
      </w:r>
    </w:p>
    <w:p w14:paraId="58B9B946" w14:textId="6C51616D" w:rsidR="008E505C" w:rsidRDefault="008E505C" w:rsidP="00257499">
      <w:pPr>
        <w:pStyle w:val="ListParagraph"/>
        <w:numPr>
          <w:ilvl w:val="0"/>
          <w:numId w:val="25"/>
        </w:numPr>
      </w:pPr>
      <w:r>
        <w:t xml:space="preserve">Errol </w:t>
      </w:r>
      <w:r w:rsidR="00881009">
        <w:t>McCovey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84-82=166</w:t>
      </w:r>
    </w:p>
    <w:p w14:paraId="45AD589B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Scottie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84-82=166</w:t>
      </w:r>
    </w:p>
    <w:p w14:paraId="15A081AD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Shon Henderson</w:t>
      </w:r>
      <w:r>
        <w:tab/>
      </w:r>
      <w:r>
        <w:tab/>
      </w:r>
      <w:r>
        <w:tab/>
      </w:r>
      <w:r>
        <w:tab/>
      </w:r>
      <w:r>
        <w:tab/>
      </w:r>
      <w:r>
        <w:tab/>
        <w:t>84-91=175</w:t>
      </w:r>
    </w:p>
    <w:p w14:paraId="7E416F6C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Darryal Watts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84-96=180</w:t>
      </w:r>
    </w:p>
    <w:p w14:paraId="0D9FD030" w14:textId="77777777" w:rsidR="008E505C" w:rsidRDefault="008E505C" w:rsidP="00257499">
      <w:pPr>
        <w:pStyle w:val="ListParagraph"/>
        <w:numPr>
          <w:ilvl w:val="0"/>
          <w:numId w:val="25"/>
        </w:numPr>
      </w:pPr>
      <w:r>
        <w:t>L.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80-NC=NC</w:t>
      </w:r>
    </w:p>
    <w:p w14:paraId="681D4E4F" w14:textId="77777777" w:rsidR="008E505C" w:rsidRDefault="008E505C" w:rsidP="008E505C"/>
    <w:p w14:paraId="5E71F39C" w14:textId="77777777" w:rsidR="008E505C" w:rsidRPr="00EF1B36" w:rsidRDefault="008E505C" w:rsidP="008E505C">
      <w:pPr>
        <w:rPr>
          <w:b/>
          <w:bCs/>
        </w:rPr>
      </w:pPr>
      <w:r w:rsidRPr="00EF1B36">
        <w:rPr>
          <w:b/>
          <w:bCs/>
        </w:rPr>
        <w:t>Open Second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85-90</w:t>
      </w:r>
    </w:p>
    <w:p w14:paraId="68328144" w14:textId="77777777" w:rsidR="003E7A25" w:rsidRDefault="008E505C" w:rsidP="008E505C">
      <w:pPr>
        <w:pStyle w:val="ListParagraph"/>
        <w:numPr>
          <w:ilvl w:val="0"/>
          <w:numId w:val="26"/>
        </w:numPr>
      </w:pPr>
      <w:r>
        <w:t>Anthony Pigett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A25">
        <w:t>85-79=164</w:t>
      </w:r>
    </w:p>
    <w:p w14:paraId="26414D2D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G. Wairuko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87-80=167</w:t>
      </w:r>
    </w:p>
    <w:p w14:paraId="53518BCF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Martin Kershaw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88-80=168</w:t>
      </w:r>
    </w:p>
    <w:p w14:paraId="257DF387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Janine LaCross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88-82=170</w:t>
      </w:r>
    </w:p>
    <w:p w14:paraId="35157557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G. Allen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86-85=171</w:t>
      </w:r>
    </w:p>
    <w:p w14:paraId="21001EDA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R. McKinney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85-90=175</w:t>
      </w:r>
    </w:p>
    <w:p w14:paraId="0D1ECFB1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lastRenderedPageBreak/>
        <w:t>Jamel Austin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90-86=176</w:t>
      </w:r>
    </w:p>
    <w:p w14:paraId="4FDD70C3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Anthony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90-86=176</w:t>
      </w:r>
    </w:p>
    <w:p w14:paraId="2C43CD36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Eric Turner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89-90=179</w:t>
      </w:r>
    </w:p>
    <w:p w14:paraId="219992EB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Norris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88-92=180</w:t>
      </w:r>
    </w:p>
    <w:p w14:paraId="27ADF611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Anthony “Tony” Brown</w:t>
      </w:r>
      <w:r>
        <w:tab/>
      </w:r>
      <w:r>
        <w:tab/>
      </w:r>
      <w:r>
        <w:tab/>
      </w:r>
      <w:r>
        <w:tab/>
      </w:r>
      <w:r>
        <w:tab/>
      </w:r>
      <w:r>
        <w:tab/>
        <w:t>90-90=180</w:t>
      </w:r>
    </w:p>
    <w:p w14:paraId="6BC6F9A6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Rodney Coffee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88-93=181</w:t>
      </w:r>
    </w:p>
    <w:p w14:paraId="44348098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Daniel 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88-100=188</w:t>
      </w:r>
    </w:p>
    <w:p w14:paraId="56078AA2" w14:textId="77777777" w:rsidR="003E7A25" w:rsidRDefault="003E7A25" w:rsidP="008E505C">
      <w:pPr>
        <w:pStyle w:val="ListParagraph"/>
        <w:numPr>
          <w:ilvl w:val="0"/>
          <w:numId w:val="26"/>
        </w:numPr>
      </w:pPr>
      <w:r>
        <w:t>Steve Griffin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89-100=189</w:t>
      </w:r>
    </w:p>
    <w:p w14:paraId="55196FA8" w14:textId="77777777" w:rsidR="003E7A25" w:rsidRDefault="003E7A25" w:rsidP="003E7A25"/>
    <w:p w14:paraId="017BC54A" w14:textId="77777777" w:rsidR="003E7A25" w:rsidRPr="00EF1B36" w:rsidRDefault="003E7A25" w:rsidP="003E7A25">
      <w:pPr>
        <w:rPr>
          <w:b/>
          <w:bCs/>
        </w:rPr>
      </w:pPr>
      <w:r w:rsidRPr="00EF1B36">
        <w:rPr>
          <w:b/>
          <w:bCs/>
        </w:rPr>
        <w:t>Open Third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91-95</w:t>
      </w:r>
    </w:p>
    <w:p w14:paraId="5883FA89" w14:textId="77777777" w:rsidR="003E7A25" w:rsidRDefault="003E7A25" w:rsidP="003E7A25">
      <w:pPr>
        <w:pStyle w:val="ListParagraph"/>
        <w:numPr>
          <w:ilvl w:val="0"/>
          <w:numId w:val="27"/>
        </w:numPr>
      </w:pPr>
      <w:r>
        <w:t>D.J. Witherspoon</w:t>
      </w:r>
      <w:r>
        <w:tab/>
      </w:r>
      <w:r>
        <w:tab/>
      </w:r>
      <w:r>
        <w:tab/>
      </w:r>
      <w:r>
        <w:tab/>
      </w:r>
      <w:r>
        <w:tab/>
      </w:r>
      <w:r>
        <w:tab/>
        <w:t>92-87=179</w:t>
      </w:r>
    </w:p>
    <w:p w14:paraId="314613B1" w14:textId="77777777" w:rsidR="003E7A25" w:rsidRDefault="003E7A25" w:rsidP="003E7A25">
      <w:pPr>
        <w:pStyle w:val="ListParagraph"/>
        <w:numPr>
          <w:ilvl w:val="0"/>
          <w:numId w:val="27"/>
        </w:numPr>
      </w:pPr>
      <w:r>
        <w:t>Al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95-88=183</w:t>
      </w:r>
    </w:p>
    <w:p w14:paraId="18EEBB1D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Kevin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92-92=184</w:t>
      </w:r>
    </w:p>
    <w:p w14:paraId="3E8881A0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Lynn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93-91=184</w:t>
      </w:r>
    </w:p>
    <w:p w14:paraId="71EB0E7E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Rodney Horne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94-92=186</w:t>
      </w:r>
    </w:p>
    <w:p w14:paraId="799896DC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Tre Spinks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95-91=186</w:t>
      </w:r>
    </w:p>
    <w:p w14:paraId="7768F235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Ray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92-96=188</w:t>
      </w:r>
    </w:p>
    <w:p w14:paraId="0C6CC6A5" w14:textId="4D27A8E9" w:rsidR="00222F3F" w:rsidRDefault="00222F3F" w:rsidP="003E7A25">
      <w:pPr>
        <w:pStyle w:val="ListParagraph"/>
        <w:numPr>
          <w:ilvl w:val="0"/>
          <w:numId w:val="27"/>
        </w:numPr>
      </w:pPr>
      <w:r>
        <w:t xml:space="preserve">James </w:t>
      </w:r>
      <w:r w:rsidR="00881009">
        <w:t>Borders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101-86=187</w:t>
      </w:r>
    </w:p>
    <w:p w14:paraId="4B680375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John Thompson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94-94=188</w:t>
      </w:r>
    </w:p>
    <w:p w14:paraId="6BEA7D19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Wayne Winfield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91-99=190</w:t>
      </w:r>
    </w:p>
    <w:p w14:paraId="067F031A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Tyrone Downs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91-99=190</w:t>
      </w:r>
    </w:p>
    <w:p w14:paraId="0A9818FB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Natasha Williams</w:t>
      </w:r>
      <w:r>
        <w:tab/>
      </w:r>
      <w:r>
        <w:tab/>
      </w:r>
      <w:r>
        <w:tab/>
      </w:r>
      <w:r>
        <w:tab/>
      </w:r>
      <w:r>
        <w:tab/>
      </w:r>
      <w:r>
        <w:tab/>
        <w:t>99-91=191</w:t>
      </w:r>
    </w:p>
    <w:p w14:paraId="16371F47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W. Paylor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104-88=192</w:t>
      </w:r>
    </w:p>
    <w:p w14:paraId="3C7571ED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Bernard Bentley</w:t>
      </w:r>
      <w:r>
        <w:tab/>
      </w:r>
      <w:r>
        <w:tab/>
      </w:r>
      <w:r>
        <w:tab/>
      </w:r>
      <w:r>
        <w:tab/>
      </w:r>
      <w:r>
        <w:tab/>
      </w:r>
      <w:r>
        <w:tab/>
        <w:t>102-92=194</w:t>
      </w:r>
    </w:p>
    <w:p w14:paraId="421EEFFA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D. Leard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104-90=194</w:t>
      </w:r>
    </w:p>
    <w:p w14:paraId="4DB725E5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Andre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95-102=197</w:t>
      </w:r>
    </w:p>
    <w:p w14:paraId="2D779CDF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D. Thompson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106-102=208</w:t>
      </w:r>
    </w:p>
    <w:p w14:paraId="7A561C44" w14:textId="77777777" w:rsidR="00222F3F" w:rsidRDefault="00222F3F" w:rsidP="003E7A25">
      <w:pPr>
        <w:pStyle w:val="ListParagraph"/>
        <w:numPr>
          <w:ilvl w:val="0"/>
          <w:numId w:val="27"/>
        </w:numPr>
      </w:pPr>
      <w:r>
        <w:t>S. Hunter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103-107=210</w:t>
      </w:r>
    </w:p>
    <w:p w14:paraId="34C86003" w14:textId="47CA8B0D" w:rsidR="005457F1" w:rsidRDefault="005457F1" w:rsidP="003E7A25">
      <w:pPr>
        <w:pStyle w:val="ListParagraph"/>
        <w:numPr>
          <w:ilvl w:val="0"/>
          <w:numId w:val="27"/>
        </w:numPr>
      </w:pPr>
      <w:r>
        <w:t xml:space="preserve">Shawn </w:t>
      </w:r>
      <w:r w:rsidR="00881009">
        <w:t>Odom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100-111=211</w:t>
      </w:r>
    </w:p>
    <w:p w14:paraId="7F18F92B" w14:textId="77777777" w:rsidR="005457F1" w:rsidRDefault="005457F1" w:rsidP="003E7A25">
      <w:pPr>
        <w:pStyle w:val="ListParagraph"/>
        <w:numPr>
          <w:ilvl w:val="0"/>
          <w:numId w:val="27"/>
        </w:numPr>
      </w:pPr>
      <w:r>
        <w:t>Sherrie Hood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126-130=256</w:t>
      </w:r>
    </w:p>
    <w:p w14:paraId="7390A61C" w14:textId="77777777" w:rsidR="005457F1" w:rsidRDefault="005457F1" w:rsidP="003E7A25">
      <w:pPr>
        <w:pStyle w:val="ListParagraph"/>
        <w:numPr>
          <w:ilvl w:val="0"/>
          <w:numId w:val="27"/>
        </w:numPr>
      </w:pPr>
      <w:r>
        <w:t>Randy Coates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92-NC=NC</w:t>
      </w:r>
    </w:p>
    <w:p w14:paraId="494B47E4" w14:textId="77777777" w:rsidR="005457F1" w:rsidRDefault="005457F1" w:rsidP="005457F1"/>
    <w:p w14:paraId="6B8C3C94" w14:textId="77777777" w:rsidR="005457F1" w:rsidRPr="00EF1B36" w:rsidRDefault="005457F1" w:rsidP="005457F1">
      <w:pPr>
        <w:rPr>
          <w:b/>
          <w:bCs/>
        </w:rPr>
      </w:pPr>
      <w:r w:rsidRPr="00EF1B36">
        <w:rPr>
          <w:b/>
          <w:bCs/>
        </w:rPr>
        <w:t>Senior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71-96</w:t>
      </w:r>
    </w:p>
    <w:p w14:paraId="7CB88FD5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Chris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78-70=148</w:t>
      </w:r>
    </w:p>
    <w:p w14:paraId="54ACEFC1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Craig Galbrieth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71-79=150</w:t>
      </w:r>
    </w:p>
    <w:p w14:paraId="7625953D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Al 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76-77=153</w:t>
      </w:r>
    </w:p>
    <w:p w14:paraId="14BEC951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C.C. Clarke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77-76=153</w:t>
      </w:r>
    </w:p>
    <w:p w14:paraId="6BE57C8C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M. Howze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71-83=154</w:t>
      </w:r>
    </w:p>
    <w:p w14:paraId="4726C0E2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K. Holland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79-78=157</w:t>
      </w:r>
    </w:p>
    <w:p w14:paraId="40789D1B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Tony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82-77=159</w:t>
      </w:r>
    </w:p>
    <w:p w14:paraId="15192492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Steve Hines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82-85=167</w:t>
      </w:r>
    </w:p>
    <w:p w14:paraId="563E000F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Alton Caldwell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82-90=172</w:t>
      </w:r>
    </w:p>
    <w:p w14:paraId="4E939467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Jerome Wingate</w:t>
      </w:r>
      <w:r>
        <w:tab/>
      </w:r>
      <w:r>
        <w:tab/>
      </w:r>
      <w:r>
        <w:tab/>
      </w:r>
      <w:r>
        <w:tab/>
      </w:r>
      <w:r>
        <w:tab/>
      </w:r>
      <w:r>
        <w:tab/>
        <w:t>83-89=172</w:t>
      </w:r>
    </w:p>
    <w:p w14:paraId="09F9E4B8" w14:textId="77777777" w:rsidR="005457F1" w:rsidRDefault="005457F1" w:rsidP="005457F1">
      <w:pPr>
        <w:pStyle w:val="ListParagraph"/>
        <w:numPr>
          <w:ilvl w:val="0"/>
          <w:numId w:val="28"/>
        </w:numPr>
      </w:pPr>
      <w:r>
        <w:t>James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82-92=174</w:t>
      </w:r>
    </w:p>
    <w:p w14:paraId="635CFEC0" w14:textId="21D4CB0B" w:rsidR="00681BF3" w:rsidRDefault="005457F1" w:rsidP="005457F1">
      <w:pPr>
        <w:pStyle w:val="ListParagraph"/>
        <w:numPr>
          <w:ilvl w:val="0"/>
          <w:numId w:val="28"/>
        </w:numPr>
      </w:pPr>
      <w:r>
        <w:t>D</w:t>
      </w:r>
      <w:r w:rsidR="00EF1B36">
        <w:t>anny</w:t>
      </w:r>
      <w:r>
        <w:t xml:space="preserve"> Oliver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86-95=</w:t>
      </w:r>
      <w:r w:rsidR="00681BF3">
        <w:t>181</w:t>
      </w:r>
    </w:p>
    <w:p w14:paraId="5ADCA581" w14:textId="4A82DB93" w:rsidR="00681BF3" w:rsidRDefault="00681BF3" w:rsidP="00681BF3">
      <w:pPr>
        <w:pStyle w:val="ListParagraph"/>
        <w:numPr>
          <w:ilvl w:val="0"/>
          <w:numId w:val="28"/>
        </w:numPr>
      </w:pPr>
      <w:r>
        <w:t>D.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96-110=206</w:t>
      </w:r>
    </w:p>
    <w:p w14:paraId="192E72B7" w14:textId="72712365" w:rsidR="00681BF3" w:rsidRDefault="00681BF3" w:rsidP="00681BF3"/>
    <w:p w14:paraId="7967CEF3" w14:textId="77777777" w:rsidR="00681BF3" w:rsidRDefault="00681BF3" w:rsidP="00681BF3"/>
    <w:p w14:paraId="06B7C490" w14:textId="1E7B4AD2" w:rsidR="00681BF3" w:rsidRPr="00EF1B36" w:rsidRDefault="00681BF3" w:rsidP="00681BF3">
      <w:pPr>
        <w:rPr>
          <w:b/>
          <w:bCs/>
        </w:rPr>
      </w:pPr>
      <w:r w:rsidRPr="00EF1B36">
        <w:rPr>
          <w:b/>
          <w:bCs/>
        </w:rPr>
        <w:lastRenderedPageBreak/>
        <w:t>Super Senior Flight</w:t>
      </w:r>
      <w:r w:rsidRPr="00EF1B36">
        <w:rPr>
          <w:b/>
          <w:bCs/>
        </w:rPr>
        <w:tab/>
      </w:r>
      <w:r w:rsidRPr="00EF1B36">
        <w:rPr>
          <w:b/>
          <w:bCs/>
        </w:rPr>
        <w:tab/>
      </w:r>
      <w:r w:rsidRPr="00EF1B36">
        <w:rPr>
          <w:b/>
          <w:bCs/>
        </w:rPr>
        <w:tab/>
        <w:t>76-98</w:t>
      </w:r>
    </w:p>
    <w:p w14:paraId="7AF22E95" w14:textId="31025ECA" w:rsidR="00681BF3" w:rsidRDefault="00681BF3" w:rsidP="00681BF3">
      <w:pPr>
        <w:pStyle w:val="ListParagraph"/>
        <w:numPr>
          <w:ilvl w:val="0"/>
          <w:numId w:val="29"/>
        </w:numPr>
      </w:pPr>
      <w:r>
        <w:t>Tim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78-77=155</w:t>
      </w:r>
    </w:p>
    <w:p w14:paraId="42FB40F3" w14:textId="30E348BE" w:rsidR="00681BF3" w:rsidRDefault="00681BF3" w:rsidP="00681BF3">
      <w:pPr>
        <w:pStyle w:val="ListParagraph"/>
        <w:numPr>
          <w:ilvl w:val="0"/>
          <w:numId w:val="29"/>
        </w:numPr>
      </w:pPr>
      <w:r>
        <w:t>Coley Jeter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76-82=158</w:t>
      </w:r>
    </w:p>
    <w:p w14:paraId="1A6A65BC" w14:textId="2D74166C" w:rsidR="00681BF3" w:rsidRDefault="00681BF3" w:rsidP="00681BF3">
      <w:pPr>
        <w:pStyle w:val="ListParagraph"/>
        <w:numPr>
          <w:ilvl w:val="0"/>
          <w:numId w:val="29"/>
        </w:numPr>
      </w:pPr>
      <w:r>
        <w:t>Phil Neely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81-84=165</w:t>
      </w:r>
    </w:p>
    <w:p w14:paraId="598CFD08" w14:textId="77390754" w:rsidR="00681BF3" w:rsidRDefault="00681BF3" w:rsidP="00681BF3">
      <w:pPr>
        <w:pStyle w:val="ListParagraph"/>
        <w:numPr>
          <w:ilvl w:val="0"/>
          <w:numId w:val="29"/>
        </w:numPr>
      </w:pPr>
      <w:r>
        <w:t>R.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80-86=166</w:t>
      </w:r>
    </w:p>
    <w:p w14:paraId="61DB0E29" w14:textId="7DD53C39" w:rsidR="00681BF3" w:rsidRDefault="00681BF3" w:rsidP="00681BF3">
      <w:pPr>
        <w:pStyle w:val="ListParagraph"/>
        <w:numPr>
          <w:ilvl w:val="0"/>
          <w:numId w:val="29"/>
        </w:numPr>
      </w:pPr>
      <w:r>
        <w:t>Dock Mangrum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83-86=169</w:t>
      </w:r>
    </w:p>
    <w:p w14:paraId="78745E8D" w14:textId="52AB16E3" w:rsidR="00681BF3" w:rsidRDefault="00681BF3" w:rsidP="00681BF3">
      <w:pPr>
        <w:pStyle w:val="ListParagraph"/>
        <w:numPr>
          <w:ilvl w:val="0"/>
          <w:numId w:val="29"/>
        </w:numPr>
      </w:pPr>
      <w:r>
        <w:t xml:space="preserve">Leroy Roseboro </w:t>
      </w:r>
      <w:r>
        <w:tab/>
      </w:r>
      <w:r>
        <w:tab/>
      </w:r>
      <w:r>
        <w:tab/>
      </w:r>
      <w:r>
        <w:tab/>
      </w:r>
      <w:r>
        <w:tab/>
      </w:r>
      <w:r>
        <w:tab/>
        <w:t>85-84=169</w:t>
      </w:r>
    </w:p>
    <w:p w14:paraId="0899DACF" w14:textId="3F566F21" w:rsidR="00681BF3" w:rsidRDefault="00681BF3" w:rsidP="00681BF3">
      <w:pPr>
        <w:pStyle w:val="ListParagraph"/>
        <w:numPr>
          <w:ilvl w:val="0"/>
          <w:numId w:val="29"/>
        </w:numPr>
      </w:pPr>
      <w:r>
        <w:t xml:space="preserve">G. </w:t>
      </w:r>
      <w:r w:rsidR="00881009">
        <w:t>Ramsey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79-91=170</w:t>
      </w:r>
    </w:p>
    <w:p w14:paraId="1E209DC1" w14:textId="553E8D9B" w:rsidR="00681BF3" w:rsidRDefault="00681BF3" w:rsidP="00681BF3">
      <w:pPr>
        <w:pStyle w:val="ListParagraph"/>
        <w:numPr>
          <w:ilvl w:val="0"/>
          <w:numId w:val="29"/>
        </w:numPr>
      </w:pPr>
      <w:r>
        <w:t>B. Stomer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93-79=172</w:t>
      </w:r>
    </w:p>
    <w:p w14:paraId="5BCB5BD5" w14:textId="3FE04336" w:rsidR="00681BF3" w:rsidRDefault="00681BF3" w:rsidP="00681BF3">
      <w:pPr>
        <w:pStyle w:val="ListParagraph"/>
        <w:numPr>
          <w:ilvl w:val="0"/>
          <w:numId w:val="29"/>
        </w:numPr>
      </w:pPr>
      <w:r>
        <w:t>Eddie Chambers</w:t>
      </w:r>
      <w:r>
        <w:tab/>
      </w:r>
      <w:r>
        <w:tab/>
      </w:r>
      <w:r>
        <w:tab/>
      </w:r>
      <w:r>
        <w:tab/>
      </w:r>
      <w:r>
        <w:tab/>
      </w:r>
      <w:r>
        <w:tab/>
        <w:t>90-85=175</w:t>
      </w:r>
    </w:p>
    <w:p w14:paraId="197F35BA" w14:textId="591B63DF" w:rsidR="00681BF3" w:rsidRDefault="00681BF3" w:rsidP="00681BF3">
      <w:pPr>
        <w:pStyle w:val="ListParagraph"/>
        <w:numPr>
          <w:ilvl w:val="0"/>
          <w:numId w:val="29"/>
        </w:numPr>
      </w:pPr>
      <w:r>
        <w:t>Marshall Benson</w:t>
      </w:r>
      <w:r>
        <w:tab/>
      </w:r>
      <w:r>
        <w:tab/>
      </w:r>
      <w:r>
        <w:tab/>
      </w:r>
      <w:r>
        <w:tab/>
      </w:r>
      <w:r>
        <w:tab/>
      </w:r>
      <w:r>
        <w:tab/>
        <w:t>86-91=187</w:t>
      </w:r>
    </w:p>
    <w:p w14:paraId="0AD339D5" w14:textId="50EF0240" w:rsidR="00681BF3" w:rsidRDefault="00681BF3" w:rsidP="00681BF3">
      <w:pPr>
        <w:pStyle w:val="ListParagraph"/>
        <w:numPr>
          <w:ilvl w:val="0"/>
          <w:numId w:val="29"/>
        </w:numPr>
      </w:pPr>
      <w:r>
        <w:t>James “Chuck” Crockett</w:t>
      </w:r>
      <w:r>
        <w:tab/>
      </w:r>
      <w:r>
        <w:tab/>
      </w:r>
      <w:r>
        <w:tab/>
      </w:r>
      <w:r>
        <w:tab/>
      </w:r>
      <w:r>
        <w:tab/>
      </w:r>
      <w:r>
        <w:tab/>
        <w:t>90-99=189</w:t>
      </w:r>
    </w:p>
    <w:p w14:paraId="07F541C4" w14:textId="1B5B6DA6" w:rsidR="00681BF3" w:rsidRDefault="00681BF3" w:rsidP="00681BF3">
      <w:pPr>
        <w:pStyle w:val="ListParagraph"/>
        <w:numPr>
          <w:ilvl w:val="0"/>
          <w:numId w:val="29"/>
        </w:numPr>
      </w:pPr>
      <w:r>
        <w:t>James Bowditch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98-113=211</w:t>
      </w:r>
    </w:p>
    <w:p w14:paraId="1D8A2E35" w14:textId="654AFAAE" w:rsidR="00681BF3" w:rsidRDefault="00681BF3" w:rsidP="00681BF3">
      <w:pPr>
        <w:pStyle w:val="ListParagraph"/>
        <w:numPr>
          <w:ilvl w:val="0"/>
          <w:numId w:val="29"/>
        </w:numPr>
      </w:pPr>
      <w:r>
        <w:t>Jessie “Butch” Martin</w:t>
      </w:r>
      <w:r>
        <w:tab/>
      </w:r>
      <w:r>
        <w:tab/>
      </w:r>
      <w:r>
        <w:tab/>
      </w:r>
      <w:r>
        <w:tab/>
      </w:r>
      <w:r>
        <w:tab/>
      </w:r>
      <w:r>
        <w:tab/>
        <w:t>89-WD-WD</w:t>
      </w:r>
    </w:p>
    <w:p w14:paraId="087FE172" w14:textId="177CC77D" w:rsidR="00681BF3" w:rsidRDefault="00681BF3" w:rsidP="00681BF3"/>
    <w:p w14:paraId="633EF82F" w14:textId="77777777" w:rsidR="00881009" w:rsidRDefault="00881009" w:rsidP="00681BF3">
      <w:bookmarkStart w:id="0" w:name="_GoBack"/>
      <w:bookmarkEnd w:id="0"/>
    </w:p>
    <w:p w14:paraId="46EE997B" w14:textId="77777777" w:rsidR="00681BF3" w:rsidRDefault="00681BF3" w:rsidP="00681BF3"/>
    <w:p w14:paraId="57CD8F9F" w14:textId="7FCD6C11" w:rsidR="00257499" w:rsidRDefault="005457F1" w:rsidP="00681BF3">
      <w:r>
        <w:tab/>
      </w:r>
      <w:r>
        <w:tab/>
      </w:r>
      <w:r w:rsidR="00222F3F">
        <w:tab/>
      </w:r>
      <w:r w:rsidR="00222F3F">
        <w:tab/>
      </w:r>
      <w:r w:rsidR="00222F3F">
        <w:tab/>
      </w:r>
      <w:r w:rsidR="003E7A25">
        <w:tab/>
      </w:r>
      <w:r w:rsidR="003E7A25">
        <w:tab/>
      </w:r>
      <w:r w:rsidR="003E7A25">
        <w:tab/>
      </w:r>
      <w:r w:rsidR="003E7A25">
        <w:tab/>
      </w:r>
      <w:r w:rsidR="003E7A25">
        <w:tab/>
      </w:r>
      <w:r w:rsidR="003E7A25">
        <w:tab/>
      </w:r>
      <w:r w:rsidR="003E7A25">
        <w:tab/>
      </w:r>
      <w:r w:rsidR="00257499">
        <w:tab/>
      </w:r>
    </w:p>
    <w:sectPr w:rsidR="0025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BD2E4A"/>
    <w:multiLevelType w:val="hybridMultilevel"/>
    <w:tmpl w:val="667C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BC44F9"/>
    <w:multiLevelType w:val="hybridMultilevel"/>
    <w:tmpl w:val="8A7A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92826"/>
    <w:multiLevelType w:val="hybridMultilevel"/>
    <w:tmpl w:val="C7FC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32039"/>
    <w:multiLevelType w:val="hybridMultilevel"/>
    <w:tmpl w:val="A35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7766"/>
    <w:multiLevelType w:val="hybridMultilevel"/>
    <w:tmpl w:val="468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B1285"/>
    <w:multiLevelType w:val="hybridMultilevel"/>
    <w:tmpl w:val="EAAA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8"/>
  </w:num>
  <w:num w:numId="24">
    <w:abstractNumId w:val="26"/>
  </w:num>
  <w:num w:numId="25">
    <w:abstractNumId w:val="25"/>
  </w:num>
  <w:num w:numId="26">
    <w:abstractNumId w:val="24"/>
  </w:num>
  <w:num w:numId="27">
    <w:abstractNumId w:val="1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45"/>
    <w:rsid w:val="00104F29"/>
    <w:rsid w:val="00222F3F"/>
    <w:rsid w:val="00257499"/>
    <w:rsid w:val="003E7A25"/>
    <w:rsid w:val="005457F1"/>
    <w:rsid w:val="00645252"/>
    <w:rsid w:val="00681BF3"/>
    <w:rsid w:val="00695245"/>
    <w:rsid w:val="006D3D74"/>
    <w:rsid w:val="0083569A"/>
    <w:rsid w:val="00881009"/>
    <w:rsid w:val="008E505C"/>
    <w:rsid w:val="00A9204E"/>
    <w:rsid w:val="00DE39B3"/>
    <w:rsid w:val="00E82469"/>
    <w:rsid w:val="00E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790C"/>
  <w15:chartTrackingRefBased/>
  <w15:docId w15:val="{20E953B7-23DC-48A4-AA4E-9C2FC45F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95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69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yersgolfassociat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Degree, Richard L.</cp:lastModifiedBy>
  <cp:revision>2</cp:revision>
  <cp:lastPrinted>2020-10-05T02:09:00Z</cp:lastPrinted>
  <dcterms:created xsi:type="dcterms:W3CDTF">2020-10-26T21:36:00Z</dcterms:created>
  <dcterms:modified xsi:type="dcterms:W3CDTF">2020-10-26T21:36:00Z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